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E90" w:rsidRDefault="001A6E31" w:rsidP="00F95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9251950" cy="6740706"/>
            <wp:effectExtent l="19050" t="0" r="6350" b="0"/>
            <wp:docPr id="1" name="Рисунок 1" descr="C:\Documents and Settings\Admin\Рабочий стол\режи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режим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40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A3C" w:rsidRPr="00EE52E6" w:rsidRDefault="00F95A3C" w:rsidP="00B660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E52E6">
        <w:rPr>
          <w:rFonts w:ascii="Times New Roman" w:eastAsia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F95A3C" w:rsidRDefault="00F95A3C" w:rsidP="00F95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E52E6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режиму дня </w:t>
      </w:r>
      <w:r w:rsidRPr="00EE52E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бюджетного дошкольного образовательного учреждения </w:t>
      </w:r>
    </w:p>
    <w:p w:rsidR="00F95A3C" w:rsidRPr="00EE52E6" w:rsidRDefault="00F95A3C" w:rsidP="00F95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E52E6">
        <w:rPr>
          <w:rFonts w:ascii="Times New Roman" w:eastAsia="Times New Roman" w:hAnsi="Times New Roman" w:cs="Times New Roman"/>
          <w:sz w:val="28"/>
          <w:szCs w:val="28"/>
        </w:rPr>
        <w:t>Ирбинский</w:t>
      </w:r>
      <w:proofErr w:type="spellEnd"/>
      <w:r w:rsidRPr="00EE52E6">
        <w:rPr>
          <w:rFonts w:ascii="Times New Roman" w:eastAsia="Times New Roman" w:hAnsi="Times New Roman" w:cs="Times New Roman"/>
          <w:sz w:val="28"/>
          <w:szCs w:val="28"/>
        </w:rPr>
        <w:t xml:space="preserve"> детский сад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2E6">
        <w:rPr>
          <w:rFonts w:ascii="Times New Roman" w:eastAsia="Times New Roman" w:hAnsi="Times New Roman" w:cs="Times New Roman"/>
          <w:sz w:val="28"/>
          <w:szCs w:val="28"/>
        </w:rPr>
        <w:t>2 «Теремок» комбинированного вида</w:t>
      </w:r>
      <w:r w:rsidR="00E06D76">
        <w:rPr>
          <w:rFonts w:ascii="Times New Roman" w:hAnsi="Times New Roman" w:cs="Times New Roman"/>
          <w:sz w:val="28"/>
          <w:szCs w:val="28"/>
        </w:rPr>
        <w:t>.</w:t>
      </w:r>
    </w:p>
    <w:p w:rsidR="00F95A3C" w:rsidRPr="00FD7609" w:rsidRDefault="00F95A3C" w:rsidP="00F95A3C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Режим дня </w:t>
      </w:r>
      <w:r w:rsidRPr="00EE52E6">
        <w:rPr>
          <w:rFonts w:ascii="Times New Roman" w:hAnsi="Times New Roman" w:cs="Times New Roman"/>
          <w:sz w:val="28"/>
          <w:szCs w:val="28"/>
        </w:rPr>
        <w:t xml:space="preserve">разработан в соответствии </w:t>
      </w:r>
      <w:r w:rsidR="00E06D76">
        <w:rPr>
          <w:rFonts w:ascii="Times New Roman" w:hAnsi="Times New Roman" w:cs="Times New Roman"/>
          <w:sz w:val="28"/>
          <w:szCs w:val="28"/>
        </w:rPr>
        <w:t xml:space="preserve">с </w:t>
      </w:r>
      <w:r w:rsidRPr="00EE52E6">
        <w:rPr>
          <w:rFonts w:ascii="Times New Roman" w:hAnsi="Times New Roman" w:cs="Times New Roman"/>
          <w:sz w:val="28"/>
          <w:szCs w:val="28"/>
        </w:rPr>
        <w:t xml:space="preserve">требованиями санитарно-эпидемиологических правил и нормативов </w:t>
      </w:r>
      <w:proofErr w:type="spellStart"/>
      <w:r w:rsidRPr="00EE52E6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EE52E6">
        <w:rPr>
          <w:rFonts w:ascii="Times New Roman" w:hAnsi="Times New Roman" w:cs="Times New Roman"/>
          <w:sz w:val="28"/>
          <w:szCs w:val="28"/>
        </w:rPr>
        <w:t xml:space="preserve"> 2.4.1.</w:t>
      </w:r>
      <w:r>
        <w:rPr>
          <w:rFonts w:ascii="Times New Roman" w:hAnsi="Times New Roman" w:cs="Times New Roman"/>
          <w:sz w:val="28"/>
          <w:szCs w:val="28"/>
        </w:rPr>
        <w:t>3049-13</w:t>
      </w:r>
      <w:r w:rsidRPr="00EE52E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образовательного стандарта дошкольного образования, Порядка приема на обучение по образовательным программам дошкольного образования, утвержденного приказом Министерства образования и науки  от 8 апреля 2014 года № 293, </w:t>
      </w:r>
      <w:r w:rsidRPr="00EE52E6">
        <w:rPr>
          <w:rFonts w:ascii="Times New Roman" w:hAnsi="Times New Roman" w:cs="Times New Roman"/>
          <w:sz w:val="28"/>
          <w:szCs w:val="28"/>
        </w:rPr>
        <w:t xml:space="preserve">Устава Муниципального бюджетного дошкольного образовательного учреждения </w:t>
      </w:r>
      <w:proofErr w:type="spellStart"/>
      <w:r w:rsidRPr="00EE52E6">
        <w:rPr>
          <w:rFonts w:ascii="Times New Roman" w:hAnsi="Times New Roman" w:cs="Times New Roman"/>
          <w:sz w:val="28"/>
          <w:szCs w:val="28"/>
        </w:rPr>
        <w:t>Ирбинский</w:t>
      </w:r>
      <w:proofErr w:type="spellEnd"/>
      <w:r w:rsidRPr="00EE52E6">
        <w:rPr>
          <w:rFonts w:ascii="Times New Roman" w:hAnsi="Times New Roman" w:cs="Times New Roman"/>
          <w:sz w:val="28"/>
          <w:szCs w:val="28"/>
        </w:rPr>
        <w:t xml:space="preserve"> детский сад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2E6">
        <w:rPr>
          <w:rFonts w:ascii="Times New Roman" w:hAnsi="Times New Roman" w:cs="Times New Roman"/>
          <w:sz w:val="28"/>
          <w:szCs w:val="28"/>
        </w:rPr>
        <w:t>2 «</w:t>
      </w:r>
      <w:r w:rsidR="007516B5">
        <w:rPr>
          <w:rFonts w:ascii="Times New Roman" w:hAnsi="Times New Roman" w:cs="Times New Roman"/>
          <w:sz w:val="28"/>
          <w:szCs w:val="28"/>
        </w:rPr>
        <w:t xml:space="preserve">Теремок» комбинированного вида (далее МБДОУ), </w:t>
      </w:r>
      <w:r w:rsidRPr="00EE52E6">
        <w:rPr>
          <w:rFonts w:ascii="Times New Roman" w:hAnsi="Times New Roman" w:cs="Times New Roman"/>
          <w:sz w:val="28"/>
          <w:szCs w:val="28"/>
        </w:rPr>
        <w:t xml:space="preserve">принятого общим собранием коллектива </w:t>
      </w:r>
      <w:r w:rsidR="007F7C29" w:rsidRPr="00FD7609">
        <w:rPr>
          <w:rFonts w:ascii="Times New Roman" w:hAnsi="Times New Roman" w:cs="Times New Roman"/>
          <w:sz w:val="28"/>
          <w:szCs w:val="28"/>
          <w:shd w:val="clear" w:color="auto" w:fill="FFFEFF" w:themeFill="background1"/>
        </w:rPr>
        <w:t>11.11.2015</w:t>
      </w:r>
      <w:proofErr w:type="gramEnd"/>
      <w:r w:rsidRPr="00FD7609">
        <w:rPr>
          <w:rFonts w:ascii="Times New Roman" w:hAnsi="Times New Roman" w:cs="Times New Roman"/>
          <w:sz w:val="28"/>
          <w:szCs w:val="28"/>
          <w:shd w:val="clear" w:color="auto" w:fill="FFFEFF" w:themeFill="background1"/>
        </w:rPr>
        <w:t xml:space="preserve"> года протокол №</w:t>
      </w:r>
      <w:r w:rsidR="007F7C29" w:rsidRPr="00FD7609">
        <w:rPr>
          <w:rFonts w:ascii="Times New Roman" w:hAnsi="Times New Roman" w:cs="Times New Roman"/>
          <w:sz w:val="28"/>
          <w:szCs w:val="28"/>
          <w:shd w:val="clear" w:color="auto" w:fill="FFFEFF" w:themeFill="background1"/>
        </w:rPr>
        <w:t>2</w:t>
      </w:r>
      <w:r w:rsidRPr="00FD7609">
        <w:rPr>
          <w:rFonts w:ascii="Times New Roman" w:hAnsi="Times New Roman" w:cs="Times New Roman"/>
          <w:sz w:val="28"/>
          <w:szCs w:val="28"/>
          <w:shd w:val="clear" w:color="auto" w:fill="FFFEFF" w:themeFill="background1"/>
        </w:rPr>
        <w:t>.</w:t>
      </w:r>
    </w:p>
    <w:p w:rsidR="00F95A3C" w:rsidRPr="002F4AF5" w:rsidRDefault="00F95A3C" w:rsidP="007516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609">
        <w:rPr>
          <w:rFonts w:ascii="Times New Roman" w:eastAsia="Times New Roman" w:hAnsi="Times New Roman" w:cs="Times New Roman"/>
          <w:sz w:val="28"/>
          <w:szCs w:val="28"/>
        </w:rPr>
        <w:t>Образовательный процесс</w:t>
      </w:r>
      <w:r w:rsidRPr="00EE52E6">
        <w:rPr>
          <w:rFonts w:ascii="Times New Roman" w:eastAsia="Times New Roman" w:hAnsi="Times New Roman" w:cs="Times New Roman"/>
          <w:sz w:val="28"/>
          <w:szCs w:val="28"/>
        </w:rPr>
        <w:t xml:space="preserve"> в МБДОУ </w:t>
      </w:r>
      <w:proofErr w:type="spellStart"/>
      <w:r w:rsidRPr="00EE52E6">
        <w:rPr>
          <w:rFonts w:ascii="Times New Roman" w:eastAsia="Times New Roman" w:hAnsi="Times New Roman" w:cs="Times New Roman"/>
          <w:sz w:val="28"/>
          <w:szCs w:val="28"/>
        </w:rPr>
        <w:t>Ирбинский</w:t>
      </w:r>
      <w:proofErr w:type="spellEnd"/>
      <w:r w:rsidRPr="00EE52E6">
        <w:rPr>
          <w:rFonts w:ascii="Times New Roman" w:eastAsia="Times New Roman" w:hAnsi="Times New Roman" w:cs="Times New Roman"/>
          <w:sz w:val="28"/>
          <w:szCs w:val="28"/>
        </w:rPr>
        <w:t xml:space="preserve"> детский сад №</w:t>
      </w:r>
      <w:r w:rsidR="003E68E5">
        <w:rPr>
          <w:rFonts w:ascii="Times New Roman" w:hAnsi="Times New Roman" w:cs="Times New Roman"/>
          <w:sz w:val="28"/>
          <w:szCs w:val="28"/>
        </w:rPr>
        <w:t xml:space="preserve"> </w:t>
      </w:r>
      <w:r w:rsidRPr="00EE52E6">
        <w:rPr>
          <w:rFonts w:ascii="Times New Roman" w:eastAsia="Times New Roman" w:hAnsi="Times New Roman" w:cs="Times New Roman"/>
          <w:sz w:val="28"/>
          <w:szCs w:val="28"/>
        </w:rPr>
        <w:t xml:space="preserve">2 «Теремок» осуществляется на основе образовательной программы МБДОУ </w:t>
      </w:r>
      <w:proofErr w:type="spellStart"/>
      <w:r w:rsidRPr="00EE52E6">
        <w:rPr>
          <w:rFonts w:ascii="Times New Roman" w:eastAsia="Times New Roman" w:hAnsi="Times New Roman" w:cs="Times New Roman"/>
          <w:sz w:val="28"/>
          <w:szCs w:val="28"/>
        </w:rPr>
        <w:t>Ирбинский</w:t>
      </w:r>
      <w:proofErr w:type="spellEnd"/>
      <w:r w:rsidRPr="00EE52E6">
        <w:rPr>
          <w:rFonts w:ascii="Times New Roman" w:eastAsia="Times New Roman" w:hAnsi="Times New Roman" w:cs="Times New Roman"/>
          <w:sz w:val="28"/>
          <w:szCs w:val="28"/>
        </w:rPr>
        <w:t xml:space="preserve"> детский сад №</w:t>
      </w:r>
      <w:r w:rsidR="00CA458C">
        <w:rPr>
          <w:rFonts w:ascii="Times New Roman" w:hAnsi="Times New Roman" w:cs="Times New Roman"/>
          <w:sz w:val="28"/>
          <w:szCs w:val="28"/>
        </w:rPr>
        <w:t xml:space="preserve"> </w:t>
      </w:r>
      <w:r w:rsidRPr="00EE52E6">
        <w:rPr>
          <w:rFonts w:ascii="Times New Roman" w:eastAsia="Times New Roman" w:hAnsi="Times New Roman" w:cs="Times New Roman"/>
          <w:sz w:val="28"/>
          <w:szCs w:val="28"/>
        </w:rPr>
        <w:t xml:space="preserve">2 «Теремок», принятой на Совете </w:t>
      </w:r>
      <w:r w:rsidRPr="002F4AF5">
        <w:rPr>
          <w:rFonts w:ascii="Times New Roman" w:eastAsia="Times New Roman" w:hAnsi="Times New Roman" w:cs="Times New Roman"/>
          <w:sz w:val="28"/>
          <w:szCs w:val="28"/>
        </w:rPr>
        <w:t>педагогов (протокол №</w:t>
      </w:r>
      <w:r w:rsidR="00CA458C" w:rsidRPr="002F4AF5">
        <w:rPr>
          <w:rFonts w:ascii="Times New Roman" w:hAnsi="Times New Roman" w:cs="Times New Roman"/>
          <w:sz w:val="28"/>
          <w:szCs w:val="28"/>
        </w:rPr>
        <w:t xml:space="preserve"> </w:t>
      </w:r>
      <w:r w:rsidR="003E68E5" w:rsidRPr="002F4AF5">
        <w:rPr>
          <w:rFonts w:ascii="Times New Roman" w:hAnsi="Times New Roman" w:cs="Times New Roman"/>
          <w:sz w:val="28"/>
          <w:szCs w:val="28"/>
        </w:rPr>
        <w:t>1 от 29.08.2017</w:t>
      </w:r>
      <w:r w:rsidRPr="002F4AF5">
        <w:rPr>
          <w:rFonts w:ascii="Times New Roman" w:eastAsia="Times New Roman" w:hAnsi="Times New Roman" w:cs="Times New Roman"/>
          <w:sz w:val="28"/>
          <w:szCs w:val="28"/>
        </w:rPr>
        <w:t xml:space="preserve"> года). </w:t>
      </w:r>
    </w:p>
    <w:p w:rsidR="00F95A3C" w:rsidRPr="003E68E5" w:rsidRDefault="002F4AF5" w:rsidP="003E68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организации режима у</w:t>
      </w:r>
      <w:r w:rsidR="003E68E5" w:rsidRPr="002F4AF5">
        <w:rPr>
          <w:rFonts w:ascii="Times New Roman" w:hAnsi="Times New Roman" w:cs="Times New Roman"/>
          <w:sz w:val="28"/>
          <w:szCs w:val="28"/>
        </w:rPr>
        <w:t>читываются</w:t>
      </w:r>
      <w:r w:rsidR="00F95A3C" w:rsidRPr="002F4AF5">
        <w:rPr>
          <w:rFonts w:ascii="Times New Roman" w:eastAsia="Times New Roman" w:hAnsi="Times New Roman" w:cs="Times New Roman"/>
          <w:sz w:val="28"/>
          <w:szCs w:val="28"/>
        </w:rPr>
        <w:t xml:space="preserve"> приоритетные направления работы учреждения: коррекционное воспитание и обучение, организация</w:t>
      </w:r>
      <w:r w:rsidR="00F95A3C" w:rsidRPr="00EE52E6">
        <w:rPr>
          <w:rFonts w:ascii="Times New Roman" w:eastAsia="Times New Roman" w:hAnsi="Times New Roman" w:cs="Times New Roman"/>
          <w:sz w:val="28"/>
          <w:szCs w:val="28"/>
        </w:rPr>
        <w:t xml:space="preserve"> физку</w:t>
      </w:r>
      <w:r w:rsidR="003E68E5">
        <w:rPr>
          <w:rFonts w:ascii="Times New Roman" w:hAnsi="Times New Roman" w:cs="Times New Roman"/>
          <w:sz w:val="28"/>
          <w:szCs w:val="28"/>
        </w:rPr>
        <w:t xml:space="preserve">льтурно-оздоровительной работы. </w:t>
      </w:r>
      <w:r>
        <w:rPr>
          <w:rFonts w:ascii="Times New Roman" w:hAnsi="Times New Roman" w:cs="Times New Roman"/>
          <w:sz w:val="28"/>
          <w:szCs w:val="28"/>
        </w:rPr>
        <w:t>Непосредственно-обр</w:t>
      </w:r>
      <w:r w:rsidR="00417061">
        <w:rPr>
          <w:rFonts w:ascii="Times New Roman" w:hAnsi="Times New Roman" w:cs="Times New Roman"/>
          <w:sz w:val="28"/>
          <w:szCs w:val="28"/>
        </w:rPr>
        <w:t>азовательная деятельность</w:t>
      </w:r>
      <w:r w:rsidR="00F95A3C" w:rsidRPr="00EE52E6">
        <w:rPr>
          <w:rFonts w:ascii="Times New Roman" w:eastAsia="Times New Roman" w:hAnsi="Times New Roman" w:cs="Times New Roman"/>
          <w:sz w:val="28"/>
          <w:szCs w:val="28"/>
        </w:rPr>
        <w:t xml:space="preserve"> провод</w:t>
      </w:r>
      <w:r w:rsidR="0041706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95A3C" w:rsidRPr="00EE52E6">
        <w:rPr>
          <w:rFonts w:ascii="Times New Roman" w:eastAsia="Times New Roman" w:hAnsi="Times New Roman" w:cs="Times New Roman"/>
          <w:sz w:val="28"/>
          <w:szCs w:val="28"/>
        </w:rPr>
        <w:t xml:space="preserve">тся в игровой, занимательной для детей форме, отвечающей возрастным особенностям дошкольников. </w:t>
      </w:r>
      <w:r w:rsidR="00417061">
        <w:rPr>
          <w:rFonts w:ascii="Times New Roman" w:eastAsia="Times New Roman" w:hAnsi="Times New Roman" w:cs="Times New Roman"/>
          <w:sz w:val="28"/>
          <w:szCs w:val="28"/>
        </w:rPr>
        <w:t>Для детей с ограниченными возможностями здоровья, детей инвалидов</w:t>
      </w:r>
      <w:r w:rsidR="007516B5">
        <w:rPr>
          <w:rFonts w:ascii="Times New Roman" w:eastAsia="Times New Roman" w:hAnsi="Times New Roman" w:cs="Times New Roman"/>
          <w:sz w:val="28"/>
          <w:szCs w:val="28"/>
        </w:rPr>
        <w:t xml:space="preserve"> организованы группы компенсирующей и </w:t>
      </w:r>
      <w:r w:rsidR="00417061">
        <w:rPr>
          <w:rFonts w:ascii="Times New Roman" w:hAnsi="Times New Roman" w:cs="Times New Roman"/>
          <w:sz w:val="28"/>
          <w:szCs w:val="28"/>
        </w:rPr>
        <w:t xml:space="preserve">комбинированной </w:t>
      </w:r>
      <w:r w:rsidR="007516B5">
        <w:rPr>
          <w:rFonts w:ascii="Times New Roman" w:hAnsi="Times New Roman" w:cs="Times New Roman"/>
          <w:sz w:val="28"/>
          <w:szCs w:val="28"/>
        </w:rPr>
        <w:t>направленности, в</w:t>
      </w:r>
      <w:r w:rsidR="003E68E5">
        <w:rPr>
          <w:rFonts w:ascii="Times New Roman" w:hAnsi="Times New Roman" w:cs="Times New Roman"/>
          <w:sz w:val="28"/>
          <w:szCs w:val="28"/>
        </w:rPr>
        <w:t xml:space="preserve"> режиме дня </w:t>
      </w:r>
      <w:r w:rsidR="003E68E5" w:rsidRPr="00EE52E6">
        <w:rPr>
          <w:rFonts w:ascii="Times New Roman" w:eastAsia="Times New Roman" w:hAnsi="Times New Roman" w:cs="Times New Roman"/>
          <w:sz w:val="28"/>
          <w:szCs w:val="28"/>
        </w:rPr>
        <w:t>для воспитанников</w:t>
      </w:r>
      <w:r w:rsidR="007516B5">
        <w:rPr>
          <w:rFonts w:ascii="Times New Roman" w:eastAsia="Times New Roman" w:hAnsi="Times New Roman" w:cs="Times New Roman"/>
          <w:sz w:val="28"/>
          <w:szCs w:val="28"/>
        </w:rPr>
        <w:t xml:space="preserve"> данных групп</w:t>
      </w:r>
      <w:r w:rsidR="003E68E5" w:rsidRPr="00EE52E6"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предусмотрена специальная коррекционная работа.</w:t>
      </w:r>
    </w:p>
    <w:p w:rsidR="00F95A3C" w:rsidRPr="00EE52E6" w:rsidRDefault="00F95A3C" w:rsidP="00F95A3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2E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E52E6">
        <w:rPr>
          <w:rFonts w:ascii="Times New Roman" w:eastAsia="Times New Roman" w:hAnsi="Times New Roman" w:cs="Times New Roman"/>
          <w:sz w:val="28"/>
          <w:szCs w:val="28"/>
        </w:rPr>
        <w:t>Программно-методическое обеспечение учебного процесса в МБДОУ, развивающее игровое пространство соответствует реализуемой образовательной программе.</w:t>
      </w:r>
    </w:p>
    <w:p w:rsidR="00F95A3C" w:rsidRPr="00EE52E6" w:rsidRDefault="00F95A3C" w:rsidP="00F95A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2E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B36456">
        <w:rPr>
          <w:rFonts w:ascii="Times New Roman" w:eastAsia="Times New Roman" w:hAnsi="Times New Roman" w:cs="Times New Roman"/>
          <w:sz w:val="28"/>
          <w:szCs w:val="28"/>
        </w:rPr>
        <w:t xml:space="preserve">2017-2018 учебном году в </w:t>
      </w:r>
      <w:r w:rsidRPr="00EE52E6">
        <w:rPr>
          <w:rFonts w:ascii="Times New Roman" w:eastAsia="Times New Roman" w:hAnsi="Times New Roman" w:cs="Times New Roman"/>
          <w:sz w:val="28"/>
          <w:szCs w:val="28"/>
        </w:rPr>
        <w:t>детском саду  функционируют:</w:t>
      </w:r>
    </w:p>
    <w:p w:rsidR="00F95A3C" w:rsidRPr="00EE52E6" w:rsidRDefault="00CA458C" w:rsidP="00F95A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95A3C" w:rsidRPr="00EE52E6">
        <w:rPr>
          <w:rFonts w:ascii="Times New Roman" w:eastAsia="Times New Roman" w:hAnsi="Times New Roman" w:cs="Times New Roman"/>
          <w:sz w:val="28"/>
          <w:szCs w:val="28"/>
        </w:rPr>
        <w:t xml:space="preserve"> группы для детей от 2 до 3 лет (первая младшая);</w:t>
      </w:r>
    </w:p>
    <w:p w:rsidR="00F95A3C" w:rsidRPr="00EE52E6" w:rsidRDefault="00F95A3C" w:rsidP="00F95A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2E6">
        <w:rPr>
          <w:rFonts w:ascii="Times New Roman" w:eastAsia="Times New Roman" w:hAnsi="Times New Roman" w:cs="Times New Roman"/>
          <w:sz w:val="28"/>
          <w:szCs w:val="28"/>
        </w:rPr>
        <w:t>2 группы для детей от 3 до 4 лет (вторая младшая)</w:t>
      </w:r>
      <w:r w:rsidR="00E06D76">
        <w:rPr>
          <w:rFonts w:ascii="Times New Roman" w:hAnsi="Times New Roman" w:cs="Times New Roman"/>
          <w:sz w:val="28"/>
          <w:szCs w:val="28"/>
        </w:rPr>
        <w:t>;</w:t>
      </w:r>
    </w:p>
    <w:p w:rsidR="00F95A3C" w:rsidRPr="00EE52E6" w:rsidRDefault="00CA458C" w:rsidP="00F95A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95A3C" w:rsidRPr="00EE52E6">
        <w:rPr>
          <w:rFonts w:ascii="Times New Roman" w:eastAsia="Times New Roman" w:hAnsi="Times New Roman" w:cs="Times New Roman"/>
          <w:sz w:val="28"/>
          <w:szCs w:val="28"/>
        </w:rPr>
        <w:t xml:space="preserve"> группы для детей от 4 до 5 лет (средняя)</w:t>
      </w:r>
      <w:r w:rsidR="00E06D76">
        <w:rPr>
          <w:rFonts w:ascii="Times New Roman" w:hAnsi="Times New Roman" w:cs="Times New Roman"/>
          <w:sz w:val="28"/>
          <w:szCs w:val="28"/>
        </w:rPr>
        <w:t>,</w:t>
      </w:r>
      <w:r w:rsidR="00E06D76" w:rsidRPr="00E06D76">
        <w:rPr>
          <w:rFonts w:ascii="Times New Roman" w:hAnsi="Times New Roman" w:cs="Times New Roman"/>
          <w:sz w:val="28"/>
          <w:szCs w:val="28"/>
        </w:rPr>
        <w:t xml:space="preserve"> </w:t>
      </w:r>
      <w:r w:rsidR="00E06D76">
        <w:rPr>
          <w:rFonts w:ascii="Times New Roman" w:hAnsi="Times New Roman" w:cs="Times New Roman"/>
          <w:sz w:val="28"/>
          <w:szCs w:val="28"/>
        </w:rPr>
        <w:t xml:space="preserve">из них 1 </w:t>
      </w:r>
      <w:r w:rsidR="00E06D76" w:rsidRPr="00EE52E6">
        <w:rPr>
          <w:rFonts w:ascii="Times New Roman" w:eastAsia="Times New Roman" w:hAnsi="Times New Roman" w:cs="Times New Roman"/>
          <w:sz w:val="28"/>
          <w:szCs w:val="28"/>
        </w:rPr>
        <w:t xml:space="preserve">группа </w:t>
      </w:r>
      <w:r w:rsidR="00E06D76">
        <w:rPr>
          <w:rFonts w:ascii="Times New Roman" w:hAnsi="Times New Roman" w:cs="Times New Roman"/>
          <w:sz w:val="28"/>
          <w:szCs w:val="28"/>
        </w:rPr>
        <w:t xml:space="preserve">комбинированной </w:t>
      </w:r>
      <w:r w:rsidR="00E06D76" w:rsidRPr="00EE52E6">
        <w:rPr>
          <w:rFonts w:ascii="Times New Roman" w:eastAsia="Times New Roman" w:hAnsi="Times New Roman" w:cs="Times New Roman"/>
          <w:sz w:val="28"/>
          <w:szCs w:val="28"/>
        </w:rPr>
        <w:t>направленности</w:t>
      </w:r>
      <w:r w:rsidR="00E06D76">
        <w:rPr>
          <w:rFonts w:ascii="Times New Roman" w:hAnsi="Times New Roman" w:cs="Times New Roman"/>
          <w:sz w:val="28"/>
          <w:szCs w:val="28"/>
        </w:rPr>
        <w:t>;</w:t>
      </w:r>
    </w:p>
    <w:p w:rsidR="00F95A3C" w:rsidRPr="00EE52E6" w:rsidRDefault="00CA458C" w:rsidP="00E06D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 </w:t>
      </w:r>
      <w:r w:rsidR="00F95A3C" w:rsidRPr="00EE52E6">
        <w:rPr>
          <w:rFonts w:ascii="Times New Roman" w:eastAsia="Times New Roman" w:hAnsi="Times New Roman" w:cs="Times New Roman"/>
          <w:sz w:val="28"/>
          <w:szCs w:val="28"/>
        </w:rPr>
        <w:t xml:space="preserve">группы для детей </w:t>
      </w:r>
      <w:r w:rsidR="00E06D76">
        <w:rPr>
          <w:rFonts w:ascii="Times New Roman" w:hAnsi="Times New Roman" w:cs="Times New Roman"/>
          <w:sz w:val="28"/>
          <w:szCs w:val="28"/>
        </w:rPr>
        <w:t>от 5 до 6 лет (старшая), из них 1 группа</w:t>
      </w:r>
      <w:r w:rsidR="00F95A3C" w:rsidRPr="00EE52E6">
        <w:rPr>
          <w:rFonts w:ascii="Times New Roman" w:eastAsia="Times New Roman" w:hAnsi="Times New Roman" w:cs="Times New Roman"/>
          <w:sz w:val="28"/>
          <w:szCs w:val="28"/>
        </w:rPr>
        <w:t xml:space="preserve"> компенсирующей направленности для детей с тяжелыми нарушени</w:t>
      </w:r>
      <w:r w:rsidR="00E06D76">
        <w:rPr>
          <w:rFonts w:ascii="Times New Roman" w:hAnsi="Times New Roman" w:cs="Times New Roman"/>
          <w:sz w:val="28"/>
          <w:szCs w:val="28"/>
        </w:rPr>
        <w:t>ями речи, 1 группа комбинированной направленности.</w:t>
      </w:r>
      <w:r w:rsidR="00F95A3C" w:rsidRPr="00EE52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95A3C" w:rsidRPr="00EE52E6" w:rsidRDefault="00CA458C" w:rsidP="00F95A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подготовительных к школе групп</w:t>
      </w:r>
      <w:r w:rsidR="00F95A3C" w:rsidRPr="00EE52E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EE52E6">
        <w:rPr>
          <w:rFonts w:ascii="Times New Roman" w:eastAsia="Times New Roman" w:hAnsi="Times New Roman" w:cs="Times New Roman"/>
          <w:sz w:val="28"/>
          <w:szCs w:val="28"/>
        </w:rPr>
        <w:t xml:space="preserve">из них </w:t>
      </w:r>
      <w:r>
        <w:rPr>
          <w:rFonts w:ascii="Times New Roman" w:eastAsia="Times New Roman" w:hAnsi="Times New Roman" w:cs="Times New Roman"/>
          <w:sz w:val="28"/>
          <w:szCs w:val="28"/>
        </w:rPr>
        <w:t>2 группы</w:t>
      </w:r>
      <w:r w:rsidRPr="00EE52E6">
        <w:rPr>
          <w:rFonts w:ascii="Times New Roman" w:eastAsia="Times New Roman" w:hAnsi="Times New Roman" w:cs="Times New Roman"/>
          <w:sz w:val="28"/>
          <w:szCs w:val="28"/>
        </w:rPr>
        <w:t xml:space="preserve"> компенсирующей направленности для детей с тяжелыми нарушени</w:t>
      </w:r>
      <w:r>
        <w:rPr>
          <w:rFonts w:ascii="Times New Roman" w:hAnsi="Times New Roman" w:cs="Times New Roman"/>
          <w:sz w:val="28"/>
          <w:szCs w:val="28"/>
        </w:rPr>
        <w:t xml:space="preserve">ями речи, 1 </w:t>
      </w:r>
      <w:r w:rsidR="00F95A3C" w:rsidRPr="00EE52E6">
        <w:rPr>
          <w:rFonts w:ascii="Times New Roman" w:eastAsia="Times New Roman" w:hAnsi="Times New Roman" w:cs="Times New Roman"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sz w:val="28"/>
          <w:szCs w:val="28"/>
        </w:rPr>
        <w:t xml:space="preserve">комбинированной </w:t>
      </w:r>
      <w:r w:rsidR="00F95A3C" w:rsidRPr="00EE52E6">
        <w:rPr>
          <w:rFonts w:ascii="Times New Roman" w:eastAsia="Times New Roman" w:hAnsi="Times New Roman" w:cs="Times New Roman"/>
          <w:sz w:val="28"/>
          <w:szCs w:val="28"/>
        </w:rPr>
        <w:t>направленности).</w:t>
      </w:r>
    </w:p>
    <w:p w:rsidR="003A4292" w:rsidRPr="00EE52E6" w:rsidRDefault="00F95A3C" w:rsidP="00F028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2E6">
        <w:rPr>
          <w:rFonts w:ascii="Times New Roman" w:eastAsia="Times New Roman" w:hAnsi="Times New Roman" w:cs="Times New Roman"/>
          <w:sz w:val="28"/>
          <w:szCs w:val="28"/>
        </w:rPr>
        <w:t>Учебный год начинается 1 сентября и заканчивается 31 мая.</w:t>
      </w:r>
      <w:r w:rsidR="00E06D76">
        <w:rPr>
          <w:rFonts w:ascii="Times New Roman" w:hAnsi="Times New Roman" w:cs="Times New Roman"/>
          <w:sz w:val="28"/>
          <w:szCs w:val="28"/>
        </w:rPr>
        <w:t xml:space="preserve"> </w:t>
      </w:r>
      <w:r w:rsidRPr="00EE52E6">
        <w:rPr>
          <w:rFonts w:ascii="Times New Roman" w:eastAsia="Times New Roman" w:hAnsi="Times New Roman" w:cs="Times New Roman"/>
          <w:sz w:val="28"/>
          <w:szCs w:val="28"/>
        </w:rPr>
        <w:t xml:space="preserve">При пятидневной рабочей неделе длительность </w:t>
      </w:r>
      <w:r w:rsidR="00C603F6">
        <w:rPr>
          <w:rFonts w:ascii="Times New Roman" w:hAnsi="Times New Roman" w:cs="Times New Roman"/>
          <w:sz w:val="28"/>
          <w:szCs w:val="28"/>
        </w:rPr>
        <w:t xml:space="preserve">дневного </w:t>
      </w:r>
      <w:r w:rsidRPr="00EE52E6">
        <w:rPr>
          <w:rFonts w:ascii="Times New Roman" w:eastAsia="Times New Roman" w:hAnsi="Times New Roman" w:cs="Times New Roman"/>
          <w:sz w:val="28"/>
          <w:szCs w:val="28"/>
        </w:rPr>
        <w:t>пребывания детей в дош</w:t>
      </w:r>
      <w:r w:rsidR="00E06D76">
        <w:rPr>
          <w:rFonts w:ascii="Times New Roman" w:hAnsi="Times New Roman" w:cs="Times New Roman"/>
          <w:sz w:val="28"/>
          <w:szCs w:val="28"/>
        </w:rPr>
        <w:t>кольном</w:t>
      </w:r>
      <w:r w:rsidR="00C603F6">
        <w:rPr>
          <w:rFonts w:ascii="Times New Roman" w:hAnsi="Times New Roman" w:cs="Times New Roman"/>
          <w:sz w:val="28"/>
          <w:szCs w:val="28"/>
        </w:rPr>
        <w:t xml:space="preserve"> учреждении составляет 10,</w:t>
      </w:r>
      <w:r w:rsidR="00E06D76">
        <w:rPr>
          <w:rFonts w:ascii="Times New Roman" w:hAnsi="Times New Roman" w:cs="Times New Roman"/>
          <w:sz w:val="28"/>
          <w:szCs w:val="28"/>
        </w:rPr>
        <w:t>5 часов, с 7-30 до 18</w:t>
      </w:r>
      <w:r w:rsidR="00C603F6">
        <w:rPr>
          <w:rFonts w:ascii="Times New Roman" w:hAnsi="Times New Roman" w:cs="Times New Roman"/>
          <w:sz w:val="28"/>
          <w:szCs w:val="28"/>
        </w:rPr>
        <w:t xml:space="preserve">-00 часов, </w:t>
      </w:r>
      <w:r w:rsidR="003A4292" w:rsidRPr="007F7C29">
        <w:rPr>
          <w:rFonts w:ascii="Times New Roman" w:hAnsi="Times New Roman" w:cs="Times New Roman"/>
          <w:sz w:val="28"/>
          <w:szCs w:val="28"/>
        </w:rPr>
        <w:t>дежурная группа открыта с 7-00</w:t>
      </w:r>
      <w:r w:rsidR="00C603F6" w:rsidRPr="007F7C29">
        <w:rPr>
          <w:rFonts w:ascii="Times New Roman" w:hAnsi="Times New Roman" w:cs="Times New Roman"/>
          <w:sz w:val="28"/>
          <w:szCs w:val="28"/>
        </w:rPr>
        <w:t>.</w:t>
      </w:r>
      <w:r w:rsidR="003A42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3F6" w:rsidRPr="00C063B0" w:rsidRDefault="00C603F6" w:rsidP="00C603F6">
      <w:pPr>
        <w:tabs>
          <w:tab w:val="left" w:pos="40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A3C" w:rsidRPr="00EE52E6" w:rsidRDefault="00C603F6" w:rsidP="00C603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95A3C" w:rsidRPr="00EE52E6">
        <w:rPr>
          <w:rFonts w:ascii="Times New Roman" w:eastAsia="Times New Roman" w:hAnsi="Times New Roman" w:cs="Times New Roman"/>
          <w:sz w:val="28"/>
          <w:szCs w:val="28"/>
        </w:rPr>
        <w:t xml:space="preserve">Для осуществления образовательного процесса в МБДОУ установлена следующая нагрузка: </w:t>
      </w:r>
    </w:p>
    <w:p w:rsidR="00F95A3C" w:rsidRPr="00EE52E6" w:rsidRDefault="00F95A3C" w:rsidP="00F95A3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2E6">
        <w:rPr>
          <w:rFonts w:ascii="Times New Roman" w:eastAsia="Times New Roman" w:hAnsi="Times New Roman" w:cs="Times New Roman"/>
          <w:sz w:val="28"/>
          <w:szCs w:val="28"/>
        </w:rPr>
        <w:t xml:space="preserve">Максимальное количество </w:t>
      </w:r>
      <w:r w:rsidR="00C73383">
        <w:rPr>
          <w:rFonts w:ascii="Times New Roman" w:eastAsia="Times New Roman" w:hAnsi="Times New Roman" w:cs="Times New Roman"/>
          <w:sz w:val="28"/>
          <w:szCs w:val="28"/>
        </w:rPr>
        <w:t xml:space="preserve">занятий (непосредственно-образовательной деятельности) </w:t>
      </w:r>
      <w:r w:rsidRPr="00EE52E6">
        <w:rPr>
          <w:rFonts w:ascii="Times New Roman" w:eastAsia="Times New Roman" w:hAnsi="Times New Roman" w:cs="Times New Roman"/>
          <w:sz w:val="28"/>
          <w:szCs w:val="28"/>
        </w:rPr>
        <w:t xml:space="preserve"> в первую половину дня в младших и средних группах не превышает 2 занятий, в старших и подготовительных к школе группах − 3  занятий. </w:t>
      </w:r>
    </w:p>
    <w:p w:rsidR="00F95A3C" w:rsidRPr="00EE52E6" w:rsidRDefault="00F95A3C" w:rsidP="00F95A3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2E6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</w:t>
      </w:r>
      <w:r w:rsidR="00C73383">
        <w:rPr>
          <w:rFonts w:ascii="Times New Roman" w:eastAsia="Times New Roman" w:hAnsi="Times New Roman" w:cs="Times New Roman"/>
          <w:sz w:val="28"/>
          <w:szCs w:val="28"/>
        </w:rPr>
        <w:t>непосредственно-образовательной деятельности</w:t>
      </w:r>
      <w:r w:rsidRPr="00EE52E6">
        <w:rPr>
          <w:rFonts w:ascii="Times New Roman" w:eastAsia="Times New Roman" w:hAnsi="Times New Roman" w:cs="Times New Roman"/>
          <w:sz w:val="28"/>
          <w:szCs w:val="28"/>
        </w:rPr>
        <w:t xml:space="preserve"> в первых младших группах составляет 10 минут, во вторых младших группах 15 минут, в средних </w:t>
      </w:r>
      <w:r w:rsidR="00F0289C">
        <w:rPr>
          <w:rFonts w:ascii="Times New Roman" w:eastAsia="Times New Roman" w:hAnsi="Times New Roman" w:cs="Times New Roman"/>
          <w:sz w:val="28"/>
          <w:szCs w:val="28"/>
        </w:rPr>
        <w:t xml:space="preserve">группах </w:t>
      </w:r>
      <w:r w:rsidRPr="00EE52E6">
        <w:rPr>
          <w:rFonts w:ascii="Times New Roman" w:eastAsia="Times New Roman" w:hAnsi="Times New Roman" w:cs="Times New Roman"/>
          <w:sz w:val="28"/>
          <w:szCs w:val="28"/>
        </w:rPr>
        <w:t>20 минут, старших</w:t>
      </w:r>
      <w:r w:rsidR="00F0289C">
        <w:rPr>
          <w:rFonts w:ascii="Times New Roman" w:eastAsia="Times New Roman" w:hAnsi="Times New Roman" w:cs="Times New Roman"/>
          <w:sz w:val="28"/>
          <w:szCs w:val="28"/>
        </w:rPr>
        <w:t xml:space="preserve"> группах</w:t>
      </w:r>
      <w:r w:rsidRPr="00EE52E6">
        <w:rPr>
          <w:rFonts w:ascii="Times New Roman" w:eastAsia="Times New Roman" w:hAnsi="Times New Roman" w:cs="Times New Roman"/>
          <w:sz w:val="28"/>
          <w:szCs w:val="28"/>
        </w:rPr>
        <w:t xml:space="preserve"> 25 минут, в подготовительных к школе группах 25-30 минут.</w:t>
      </w:r>
    </w:p>
    <w:p w:rsidR="00F95A3C" w:rsidRPr="00EE52E6" w:rsidRDefault="00F95A3C" w:rsidP="00F95A3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2E6">
        <w:rPr>
          <w:rFonts w:ascii="Times New Roman" w:eastAsia="Times New Roman" w:hAnsi="Times New Roman" w:cs="Times New Roman"/>
          <w:sz w:val="28"/>
          <w:szCs w:val="28"/>
        </w:rPr>
        <w:t xml:space="preserve">В середине </w:t>
      </w:r>
      <w:r w:rsidR="00F4502D">
        <w:rPr>
          <w:rFonts w:ascii="Times New Roman" w:eastAsia="Times New Roman" w:hAnsi="Times New Roman" w:cs="Times New Roman"/>
          <w:sz w:val="28"/>
          <w:szCs w:val="28"/>
        </w:rPr>
        <w:t xml:space="preserve">непосредственно-образовательной деятельности  </w:t>
      </w:r>
      <w:r w:rsidRPr="00EE52E6">
        <w:rPr>
          <w:rFonts w:ascii="Times New Roman" w:eastAsia="Times New Roman" w:hAnsi="Times New Roman" w:cs="Times New Roman"/>
          <w:sz w:val="28"/>
          <w:szCs w:val="28"/>
        </w:rPr>
        <w:t xml:space="preserve"> проводится динамическая пауза (физкультминутка).</w:t>
      </w:r>
    </w:p>
    <w:p w:rsidR="00F95A3C" w:rsidRPr="00EE52E6" w:rsidRDefault="00F95A3C" w:rsidP="00F95A3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2E6">
        <w:rPr>
          <w:rFonts w:ascii="Times New Roman" w:eastAsia="Times New Roman" w:hAnsi="Times New Roman" w:cs="Times New Roman"/>
          <w:sz w:val="28"/>
          <w:szCs w:val="28"/>
        </w:rPr>
        <w:t xml:space="preserve">Перерыв между </w:t>
      </w:r>
      <w:r w:rsidR="000820B6">
        <w:rPr>
          <w:rFonts w:ascii="Times New Roman" w:eastAsia="Times New Roman" w:hAnsi="Times New Roman" w:cs="Times New Roman"/>
          <w:sz w:val="28"/>
          <w:szCs w:val="28"/>
        </w:rPr>
        <w:t xml:space="preserve">разными видами </w:t>
      </w:r>
      <w:r w:rsidR="00F4502D">
        <w:rPr>
          <w:rFonts w:ascii="Times New Roman" w:eastAsia="Times New Roman" w:hAnsi="Times New Roman" w:cs="Times New Roman"/>
          <w:sz w:val="28"/>
          <w:szCs w:val="28"/>
        </w:rPr>
        <w:t xml:space="preserve">непосредственно-образовательной </w:t>
      </w:r>
      <w:r w:rsidR="00F0289C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EE52E6">
        <w:rPr>
          <w:rFonts w:ascii="Times New Roman" w:eastAsia="Times New Roman" w:hAnsi="Times New Roman" w:cs="Times New Roman"/>
          <w:sz w:val="28"/>
          <w:szCs w:val="28"/>
        </w:rPr>
        <w:t xml:space="preserve"> составляет 10 минут. В первой младшей группах (2-3 года) в соответствии с требованиями к программе проводится 10 занятий. С учетом реализации оздоровительного направления деятельности учреждения во второй  младших группах (3-4 года) проводится 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EE52E6">
        <w:rPr>
          <w:rFonts w:ascii="Times New Roman" w:eastAsia="Times New Roman" w:hAnsi="Times New Roman" w:cs="Times New Roman"/>
          <w:sz w:val="28"/>
          <w:szCs w:val="28"/>
        </w:rPr>
        <w:t xml:space="preserve"> игровых занятий, включая заня</w:t>
      </w:r>
      <w:r w:rsidR="007516B5">
        <w:rPr>
          <w:rFonts w:ascii="Times New Roman" w:eastAsia="Times New Roman" w:hAnsi="Times New Roman" w:cs="Times New Roman"/>
          <w:sz w:val="28"/>
          <w:szCs w:val="28"/>
        </w:rPr>
        <w:t>тия в бассейне</w:t>
      </w:r>
      <w:r w:rsidRPr="00EE52E6">
        <w:rPr>
          <w:rFonts w:ascii="Times New Roman" w:eastAsia="Times New Roman" w:hAnsi="Times New Roman" w:cs="Times New Roman"/>
          <w:sz w:val="28"/>
          <w:szCs w:val="28"/>
        </w:rPr>
        <w:t>, с максимальным использованием наглядных и практических методов и приемов работы с детьми, дидактического и игрового материала. В средних группах для детей пятого года жизни 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E52E6">
        <w:rPr>
          <w:rFonts w:ascii="Times New Roman" w:eastAsia="Times New Roman" w:hAnsi="Times New Roman" w:cs="Times New Roman"/>
          <w:sz w:val="28"/>
          <w:szCs w:val="28"/>
        </w:rPr>
        <w:t xml:space="preserve"> занятий,  в старших группах</w:t>
      </w:r>
      <w:r w:rsidR="007516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13-</w:t>
      </w:r>
      <w:r w:rsidRPr="00EE52E6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E52E6">
        <w:rPr>
          <w:rFonts w:ascii="Times New Roman" w:eastAsia="Times New Roman" w:hAnsi="Times New Roman" w:cs="Times New Roman"/>
          <w:sz w:val="28"/>
          <w:szCs w:val="28"/>
        </w:rPr>
        <w:t xml:space="preserve">, в подготовительной к школе группе </w:t>
      </w:r>
      <w:proofErr w:type="spellStart"/>
      <w:r w:rsidRPr="00EE52E6">
        <w:rPr>
          <w:rFonts w:ascii="Times New Roman" w:eastAsia="Times New Roman" w:hAnsi="Times New Roman" w:cs="Times New Roman"/>
          <w:sz w:val="28"/>
          <w:szCs w:val="28"/>
        </w:rPr>
        <w:t>общеразвивающей</w:t>
      </w:r>
      <w:proofErr w:type="spellEnd"/>
      <w:r w:rsidRPr="00EE52E6">
        <w:rPr>
          <w:rFonts w:ascii="Times New Roman" w:eastAsia="Times New Roman" w:hAnsi="Times New Roman" w:cs="Times New Roman"/>
          <w:sz w:val="28"/>
          <w:szCs w:val="28"/>
        </w:rPr>
        <w:t xml:space="preserve"> направленности   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E52E6">
        <w:rPr>
          <w:rFonts w:ascii="Times New Roman" w:eastAsia="Times New Roman" w:hAnsi="Times New Roman" w:cs="Times New Roman"/>
          <w:sz w:val="28"/>
          <w:szCs w:val="28"/>
        </w:rPr>
        <w:t xml:space="preserve"> занятий в неделю, в группе ком</w:t>
      </w:r>
      <w:r>
        <w:rPr>
          <w:rFonts w:ascii="Times New Roman" w:eastAsia="Times New Roman" w:hAnsi="Times New Roman" w:cs="Times New Roman"/>
          <w:sz w:val="28"/>
          <w:szCs w:val="28"/>
        </w:rPr>
        <w:t>пенсирующей направленности</w:t>
      </w:r>
      <w:r w:rsidR="00C603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- 15</w:t>
      </w:r>
      <w:r w:rsidRPr="00EE52E6">
        <w:rPr>
          <w:rFonts w:ascii="Times New Roman" w:eastAsia="Times New Roman" w:hAnsi="Times New Roman" w:cs="Times New Roman"/>
          <w:sz w:val="28"/>
          <w:szCs w:val="28"/>
        </w:rPr>
        <w:t xml:space="preserve"> занятий в неделю</w:t>
      </w:r>
      <w:r w:rsidR="00521A8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5A3C" w:rsidRPr="00EE52E6" w:rsidRDefault="00F95A3C" w:rsidP="00F95A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2E6">
        <w:rPr>
          <w:rFonts w:ascii="Times New Roman" w:eastAsia="Times New Roman" w:hAnsi="Times New Roman" w:cs="Times New Roman"/>
          <w:sz w:val="28"/>
          <w:szCs w:val="28"/>
        </w:rPr>
        <w:t>Для обеспечения гигиенических основ воспитательно-образовательного процесса, сохранения и укрепления физического и психического здоровья воспитанников при организации режима пребывания детей в детском саду предусматривается:</w:t>
      </w:r>
    </w:p>
    <w:p w:rsidR="00F95A3C" w:rsidRPr="00EE52E6" w:rsidRDefault="00521A8E" w:rsidP="00F95A3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F95A3C" w:rsidRPr="00EE52E6">
        <w:rPr>
          <w:rFonts w:ascii="Times New Roman" w:eastAsia="Times New Roman" w:hAnsi="Times New Roman" w:cs="Times New Roman"/>
          <w:sz w:val="28"/>
          <w:szCs w:val="28"/>
        </w:rPr>
        <w:t xml:space="preserve"> течение дня равномерно распределять физ</w:t>
      </w:r>
      <w:r w:rsidR="00C603F6">
        <w:rPr>
          <w:rFonts w:ascii="Times New Roman" w:hAnsi="Times New Roman" w:cs="Times New Roman"/>
          <w:sz w:val="28"/>
          <w:szCs w:val="28"/>
        </w:rPr>
        <w:t>ическую и умственную нагрузки, с</w:t>
      </w:r>
      <w:r w:rsidR="00F95A3C" w:rsidRPr="00EE52E6">
        <w:rPr>
          <w:rFonts w:ascii="Times New Roman" w:eastAsia="Times New Roman" w:hAnsi="Times New Roman" w:cs="Times New Roman"/>
          <w:sz w:val="28"/>
          <w:szCs w:val="28"/>
        </w:rPr>
        <w:t>балансировано чередовать специально организованные занятия.</w:t>
      </w:r>
    </w:p>
    <w:p w:rsidR="003A4292" w:rsidRPr="00521A8E" w:rsidRDefault="00F95A3C" w:rsidP="003A429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2E6">
        <w:rPr>
          <w:rFonts w:ascii="Times New Roman" w:eastAsia="Times New Roman" w:hAnsi="Times New Roman" w:cs="Times New Roman"/>
          <w:sz w:val="28"/>
          <w:szCs w:val="28"/>
        </w:rPr>
        <w:t xml:space="preserve">Для профилактики переутомления наиболее сложные виды </w:t>
      </w:r>
      <w:r w:rsidR="000820B6">
        <w:rPr>
          <w:rFonts w:ascii="Times New Roman" w:eastAsia="Times New Roman" w:hAnsi="Times New Roman" w:cs="Times New Roman"/>
          <w:sz w:val="28"/>
          <w:szCs w:val="28"/>
        </w:rPr>
        <w:t>непосредственно-образовательной деятельности</w:t>
      </w:r>
      <w:r w:rsidRPr="00EE52E6">
        <w:rPr>
          <w:rFonts w:ascii="Times New Roman" w:eastAsia="Times New Roman" w:hAnsi="Times New Roman" w:cs="Times New Roman"/>
          <w:sz w:val="28"/>
          <w:szCs w:val="28"/>
        </w:rPr>
        <w:t xml:space="preserve"> провод</w:t>
      </w:r>
      <w:r w:rsidR="000820B6">
        <w:rPr>
          <w:rFonts w:ascii="Times New Roman" w:eastAsia="Times New Roman" w:hAnsi="Times New Roman" w:cs="Times New Roman"/>
          <w:sz w:val="28"/>
          <w:szCs w:val="28"/>
        </w:rPr>
        <w:t>ятся</w:t>
      </w:r>
      <w:r w:rsidRPr="00EE52E6">
        <w:rPr>
          <w:rFonts w:ascii="Times New Roman" w:eastAsia="Times New Roman" w:hAnsi="Times New Roman" w:cs="Times New Roman"/>
          <w:sz w:val="28"/>
          <w:szCs w:val="28"/>
        </w:rPr>
        <w:t xml:space="preserve"> только в первую половину д</w:t>
      </w:r>
      <w:r w:rsidR="00C603F6">
        <w:rPr>
          <w:rFonts w:ascii="Times New Roman" w:hAnsi="Times New Roman" w:cs="Times New Roman"/>
          <w:sz w:val="28"/>
          <w:szCs w:val="28"/>
        </w:rPr>
        <w:t xml:space="preserve">ня и в первую половину недели, </w:t>
      </w:r>
      <w:r w:rsidR="000820B6">
        <w:rPr>
          <w:rFonts w:ascii="Times New Roman" w:hAnsi="Times New Roman" w:cs="Times New Roman"/>
          <w:sz w:val="28"/>
          <w:szCs w:val="28"/>
        </w:rPr>
        <w:t>непосредственно</w:t>
      </w:r>
      <w:r w:rsidR="00A41FA0">
        <w:rPr>
          <w:rFonts w:ascii="Times New Roman" w:hAnsi="Times New Roman" w:cs="Times New Roman"/>
          <w:sz w:val="28"/>
          <w:szCs w:val="28"/>
        </w:rPr>
        <w:t>-образовательная деятельности,</w:t>
      </w:r>
      <w:r w:rsidRPr="00EE52E6">
        <w:rPr>
          <w:rFonts w:ascii="Times New Roman" w:eastAsia="Times New Roman" w:hAnsi="Times New Roman" w:cs="Times New Roman"/>
          <w:sz w:val="28"/>
          <w:szCs w:val="28"/>
        </w:rPr>
        <w:t xml:space="preserve"> требующ</w:t>
      </w:r>
      <w:r w:rsidR="00A41FA0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EE52E6">
        <w:rPr>
          <w:rFonts w:ascii="Times New Roman" w:eastAsia="Times New Roman" w:hAnsi="Times New Roman" w:cs="Times New Roman"/>
          <w:sz w:val="28"/>
          <w:szCs w:val="28"/>
        </w:rPr>
        <w:t xml:space="preserve"> повышенной познавательной активности, сочета</w:t>
      </w:r>
      <w:r w:rsidR="00A41FA0">
        <w:rPr>
          <w:rFonts w:ascii="Times New Roman" w:eastAsia="Times New Roman" w:hAnsi="Times New Roman" w:cs="Times New Roman"/>
          <w:sz w:val="28"/>
          <w:szCs w:val="28"/>
        </w:rPr>
        <w:t>ется</w:t>
      </w:r>
      <w:r w:rsidRPr="00EE52E6">
        <w:rPr>
          <w:rFonts w:ascii="Times New Roman" w:eastAsia="Times New Roman" w:hAnsi="Times New Roman" w:cs="Times New Roman"/>
          <w:sz w:val="28"/>
          <w:szCs w:val="28"/>
        </w:rPr>
        <w:t xml:space="preserve"> с музыкальными занятиями.</w:t>
      </w:r>
    </w:p>
    <w:p w:rsidR="00521A8E" w:rsidRDefault="00521A8E" w:rsidP="003A429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Максимально допустимый объем образовательной нагрузки в перв</w:t>
      </w:r>
      <w:r w:rsidR="00A21509">
        <w:rPr>
          <w:rFonts w:ascii="Times New Roman" w:eastAsia="Times New Roman" w:hAnsi="Times New Roman" w:cs="Times New Roman"/>
          <w:sz w:val="28"/>
          <w:szCs w:val="28"/>
        </w:rPr>
        <w:t>ую половине дня в младшей и средней  группах не превышает 30-40 минут соответственно</w:t>
      </w:r>
      <w:r w:rsidR="00B86C1C">
        <w:rPr>
          <w:rFonts w:ascii="Times New Roman" w:eastAsia="Times New Roman" w:hAnsi="Times New Roman" w:cs="Times New Roman"/>
          <w:sz w:val="28"/>
          <w:szCs w:val="28"/>
        </w:rPr>
        <w:t>, в старшей и подготовительных группах 45 минут и 1.5 часа соответственно.</w:t>
      </w:r>
      <w:proofErr w:type="gramEnd"/>
      <w:r w:rsidR="00B86C1C">
        <w:rPr>
          <w:rFonts w:ascii="Times New Roman" w:eastAsia="Times New Roman" w:hAnsi="Times New Roman" w:cs="Times New Roman"/>
          <w:sz w:val="28"/>
          <w:szCs w:val="28"/>
        </w:rPr>
        <w:t xml:space="preserve"> Перерывы между периодами непрерывной образовательной деятельности не менее 10 минут.</w:t>
      </w:r>
    </w:p>
    <w:p w:rsidR="003A4292" w:rsidRDefault="00B86C1C" w:rsidP="003A429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достижения достаточного объема двигательной активности детей используются все организованные формы занятий физическими упражнениями с широким включением подвижных игр, спортивных упражнений. </w:t>
      </w:r>
      <w:r w:rsidR="00F95A3C" w:rsidRPr="003A4292">
        <w:rPr>
          <w:rFonts w:ascii="Times New Roman" w:eastAsia="Times New Roman" w:hAnsi="Times New Roman" w:cs="Times New Roman"/>
          <w:sz w:val="28"/>
          <w:szCs w:val="28"/>
        </w:rPr>
        <w:t xml:space="preserve">Физкультурные занятия в средних, старших и подготовительных к школе группах </w:t>
      </w:r>
      <w:r w:rsidR="00C603F6" w:rsidRPr="003A42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603F6" w:rsidRPr="003A4292">
        <w:rPr>
          <w:rFonts w:ascii="Times New Roman" w:hAnsi="Times New Roman" w:cs="Times New Roman"/>
          <w:sz w:val="28"/>
          <w:szCs w:val="28"/>
        </w:rPr>
        <w:t xml:space="preserve"> корпуса </w:t>
      </w:r>
      <w:r w:rsidR="00C603F6" w:rsidRPr="003A4292">
        <w:rPr>
          <w:rFonts w:ascii="Times New Roman" w:eastAsia="Times New Roman" w:hAnsi="Times New Roman" w:cs="Times New Roman"/>
          <w:sz w:val="28"/>
          <w:szCs w:val="28"/>
        </w:rPr>
        <w:t>проводятся</w:t>
      </w:r>
      <w:r w:rsidR="00C603F6" w:rsidRPr="003A4292">
        <w:rPr>
          <w:rFonts w:ascii="Times New Roman" w:hAnsi="Times New Roman" w:cs="Times New Roman"/>
          <w:sz w:val="28"/>
          <w:szCs w:val="28"/>
        </w:rPr>
        <w:t xml:space="preserve"> во 2 </w:t>
      </w:r>
      <w:r w:rsidR="00C603F6" w:rsidRPr="003A4292">
        <w:rPr>
          <w:rFonts w:ascii="Times New Roman" w:hAnsi="Times New Roman" w:cs="Times New Roman"/>
          <w:sz w:val="28"/>
          <w:szCs w:val="28"/>
        </w:rPr>
        <w:lastRenderedPageBreak/>
        <w:t xml:space="preserve">половине дня с 15 </w:t>
      </w:r>
      <w:r w:rsidR="00F95A3C" w:rsidRPr="003A4292">
        <w:rPr>
          <w:rFonts w:ascii="Times New Roman" w:eastAsia="Times New Roman" w:hAnsi="Times New Roman" w:cs="Times New Roman"/>
          <w:sz w:val="28"/>
          <w:szCs w:val="28"/>
        </w:rPr>
        <w:t>ч 00 мин до 16</w:t>
      </w:r>
      <w:r w:rsidR="00C603F6" w:rsidRPr="003A4292">
        <w:rPr>
          <w:rFonts w:ascii="Times New Roman" w:hAnsi="Times New Roman" w:cs="Times New Roman"/>
          <w:sz w:val="28"/>
          <w:szCs w:val="28"/>
        </w:rPr>
        <w:t xml:space="preserve"> ч 4</w:t>
      </w:r>
      <w:r w:rsidR="00F95A3C" w:rsidRPr="003A4292">
        <w:rPr>
          <w:rFonts w:ascii="Times New Roman" w:eastAsia="Times New Roman" w:hAnsi="Times New Roman" w:cs="Times New Roman"/>
          <w:sz w:val="28"/>
          <w:szCs w:val="28"/>
        </w:rPr>
        <w:t xml:space="preserve">5 мин согласно расписанию с учетом длительности занятий в каждой возрастной группе и обязательной влажной уборкой между занятиями. </w:t>
      </w:r>
    </w:p>
    <w:p w:rsidR="00F95A3C" w:rsidRPr="003A4292" w:rsidRDefault="00A41FA0" w:rsidP="003A429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Обучение плаванию</w:t>
      </w:r>
      <w:r w:rsidR="00F95A3C" w:rsidRPr="003A4292">
        <w:rPr>
          <w:rFonts w:ascii="Times New Roman" w:eastAsia="Times New Roman" w:hAnsi="Times New Roman" w:cs="Times New Roman"/>
          <w:sz w:val="28"/>
          <w:szCs w:val="28"/>
        </w:rPr>
        <w:t xml:space="preserve"> в бассейне  провод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F95A3C" w:rsidRPr="003A4292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 w:rsidR="00521A8E">
        <w:rPr>
          <w:rFonts w:ascii="Times New Roman" w:eastAsia="Times New Roman" w:hAnsi="Times New Roman" w:cs="Times New Roman"/>
          <w:sz w:val="28"/>
          <w:szCs w:val="28"/>
        </w:rPr>
        <w:t xml:space="preserve">вместо 3 физкультурного занятия в </w:t>
      </w:r>
      <w:r w:rsidR="00521A8E" w:rsidRPr="003A4292">
        <w:rPr>
          <w:rFonts w:ascii="Times New Roman" w:eastAsia="Times New Roman" w:hAnsi="Times New Roman" w:cs="Times New Roman"/>
          <w:sz w:val="28"/>
          <w:szCs w:val="28"/>
        </w:rPr>
        <w:t xml:space="preserve">группах </w:t>
      </w:r>
      <w:r w:rsidR="00521A8E" w:rsidRPr="003A42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21A8E" w:rsidRPr="003A4292">
        <w:rPr>
          <w:rFonts w:ascii="Times New Roman" w:hAnsi="Times New Roman" w:cs="Times New Roman"/>
          <w:sz w:val="28"/>
          <w:szCs w:val="28"/>
        </w:rPr>
        <w:t xml:space="preserve"> корпуса </w:t>
      </w:r>
      <w:r w:rsidR="00F95A3C" w:rsidRPr="003A4292">
        <w:rPr>
          <w:rFonts w:ascii="Times New Roman" w:eastAsia="Times New Roman" w:hAnsi="Times New Roman" w:cs="Times New Roman"/>
          <w:sz w:val="28"/>
          <w:szCs w:val="28"/>
        </w:rPr>
        <w:t xml:space="preserve"> по подгруппам 1 раз в неделю. Количество детей в подгруппе 10 человек.</w:t>
      </w:r>
    </w:p>
    <w:p w:rsidR="00E031A7" w:rsidRPr="00E031A7" w:rsidRDefault="00E031A7" w:rsidP="00F0289C">
      <w:pPr>
        <w:pStyle w:val="a3"/>
        <w:spacing w:after="0"/>
        <w:ind w:firstLine="708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>
        <w:rPr>
          <w:sz w:val="28"/>
          <w:szCs w:val="28"/>
        </w:rPr>
        <w:t>Продолжительность прогулки определяется климатическими условиями.</w:t>
      </w:r>
      <w:r w:rsidRPr="00E031A7">
        <w:t xml:space="preserve"> </w:t>
      </w:r>
      <w:r w:rsidRPr="00E031A7">
        <w:rPr>
          <w:sz w:val="28"/>
          <w:szCs w:val="28"/>
        </w:rPr>
        <w:t>Климат в</w:t>
      </w:r>
      <w:r>
        <w:rPr>
          <w:sz w:val="28"/>
          <w:szCs w:val="28"/>
        </w:rPr>
        <w:t xml:space="preserve"> поселке </w:t>
      </w:r>
      <w:proofErr w:type="gramStart"/>
      <w:r>
        <w:rPr>
          <w:sz w:val="28"/>
          <w:szCs w:val="28"/>
        </w:rPr>
        <w:t>Большая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Ирба</w:t>
      </w:r>
      <w:proofErr w:type="spellEnd"/>
      <w:r w:rsidRPr="00E031A7">
        <w:rPr>
          <w:sz w:val="28"/>
          <w:szCs w:val="28"/>
        </w:rPr>
        <w:t xml:space="preserve"> Курагинско</w:t>
      </w:r>
      <w:r>
        <w:rPr>
          <w:sz w:val="28"/>
          <w:szCs w:val="28"/>
        </w:rPr>
        <w:t>го</w:t>
      </w:r>
      <w:r w:rsidRPr="00E031A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E031A7">
        <w:rPr>
          <w:sz w:val="28"/>
          <w:szCs w:val="28"/>
        </w:rPr>
        <w:t xml:space="preserve"> резко-континентальный</w:t>
      </w:r>
      <w:r>
        <w:rPr>
          <w:sz w:val="28"/>
          <w:szCs w:val="28"/>
        </w:rPr>
        <w:t>.</w:t>
      </w:r>
      <w:r w:rsidRPr="00E031A7">
        <w:t xml:space="preserve"> </w:t>
      </w:r>
      <w:r w:rsidRPr="00E031A7">
        <w:rPr>
          <w:sz w:val="28"/>
          <w:szCs w:val="28"/>
        </w:rPr>
        <w:t>На территории района круглый год господствуют континентальные воздушные массы юго-западного направления. Для такого климата характерны большая годовая и суточная амплитуда температуры воздуха, сравнительно небольшая годовая сумма осадков и неравномерное их распределение в течение года, резкая выраженность времен года.</w:t>
      </w:r>
      <w:bookmarkStart w:id="0" w:name="514"/>
      <w:r w:rsidRPr="00E031A7">
        <w:rPr>
          <w:color w:val="000000"/>
          <w:sz w:val="28"/>
          <w:szCs w:val="28"/>
          <w:shd w:val="clear" w:color="auto" w:fill="FFFFFF"/>
        </w:rPr>
        <w:t xml:space="preserve"> </w:t>
      </w:r>
      <w:r w:rsidRPr="00E031A7">
        <w:rPr>
          <w:color w:val="000000"/>
          <w:sz w:val="28"/>
          <w:szCs w:val="28"/>
          <w:shd w:val="clear" w:color="auto" w:fill="FFFFFF"/>
          <w:lang w:eastAsia="ru-RU"/>
        </w:rPr>
        <w:t>Годовая амплитуда температур около 75°. Летом столбик термометра может подниматься выше + 35</w:t>
      </w:r>
      <w:proofErr w:type="gramStart"/>
      <w:r w:rsidRPr="00E031A7">
        <w:rPr>
          <w:color w:val="000000"/>
          <w:sz w:val="28"/>
          <w:szCs w:val="28"/>
          <w:shd w:val="clear" w:color="auto" w:fill="FFFFFF"/>
          <w:lang w:eastAsia="ru-RU"/>
        </w:rPr>
        <w:t>°С</w:t>
      </w:r>
      <w:proofErr w:type="gramEnd"/>
      <w:r w:rsidRPr="00E031A7">
        <w:rPr>
          <w:color w:val="000000"/>
          <w:sz w:val="28"/>
          <w:szCs w:val="28"/>
          <w:shd w:val="clear" w:color="auto" w:fill="FFFFFF"/>
          <w:lang w:eastAsia="ru-RU"/>
        </w:rPr>
        <w:t>, а зимой опускаться ниже-40 °С.</w:t>
      </w:r>
      <w:r w:rsidRPr="00E031A7">
        <w:rPr>
          <w:sz w:val="28"/>
          <w:szCs w:val="28"/>
        </w:rPr>
        <w:t xml:space="preserve"> </w:t>
      </w:r>
      <w:r w:rsidRPr="00E031A7">
        <w:rPr>
          <w:color w:val="000000"/>
          <w:sz w:val="28"/>
          <w:szCs w:val="28"/>
          <w:shd w:val="clear" w:color="auto" w:fill="FFFFFF"/>
          <w:lang w:eastAsia="ru-RU"/>
        </w:rPr>
        <w:t>Устойчивые морозы начинаются около 10 ноября и заканчиваются в середине марта. Продолжительность периода с устойчивыми морозами составляет в среднем 135 дней.</w:t>
      </w:r>
      <w:r w:rsidRPr="00E031A7">
        <w:rPr>
          <w:sz w:val="28"/>
          <w:szCs w:val="28"/>
        </w:rPr>
        <w:t xml:space="preserve"> </w:t>
      </w:r>
      <w:r w:rsidRPr="00E031A7">
        <w:rPr>
          <w:color w:val="000000"/>
          <w:sz w:val="28"/>
          <w:szCs w:val="28"/>
          <w:shd w:val="clear" w:color="auto" w:fill="FFFFFF"/>
          <w:lang w:eastAsia="ru-RU"/>
        </w:rPr>
        <w:t>Наиболее холодные месяцы - декабрь, январь и февраль.</w:t>
      </w:r>
      <w:r w:rsidRPr="00E031A7">
        <w:rPr>
          <w:sz w:val="28"/>
          <w:szCs w:val="28"/>
        </w:rPr>
        <w:t xml:space="preserve"> </w:t>
      </w:r>
      <w:r w:rsidRPr="00E031A7">
        <w:rPr>
          <w:color w:val="000000"/>
          <w:sz w:val="28"/>
          <w:szCs w:val="28"/>
          <w:shd w:val="clear" w:color="auto" w:fill="FFFFFF"/>
          <w:lang w:eastAsia="ru-RU"/>
        </w:rPr>
        <w:t xml:space="preserve">Зима особенно сурова, когда </w:t>
      </w:r>
      <w:proofErr w:type="spellStart"/>
      <w:r w:rsidRPr="00E031A7">
        <w:rPr>
          <w:color w:val="000000"/>
          <w:sz w:val="28"/>
          <w:szCs w:val="28"/>
          <w:shd w:val="clear" w:color="auto" w:fill="FFFFFF"/>
          <w:lang w:eastAsia="ru-RU"/>
        </w:rPr>
        <w:t>Курагинский</w:t>
      </w:r>
      <w:proofErr w:type="spellEnd"/>
      <w:r w:rsidRPr="00E031A7">
        <w:rPr>
          <w:color w:val="000000"/>
          <w:sz w:val="28"/>
          <w:szCs w:val="28"/>
          <w:shd w:val="clear" w:color="auto" w:fill="FFFFFF"/>
          <w:lang w:eastAsia="ru-RU"/>
        </w:rPr>
        <w:t xml:space="preserve"> район находится под влиянием антициклона. В лесостепной зоне февраль холоднее декабря, а март холоднее ноября.</w:t>
      </w:r>
    </w:p>
    <w:bookmarkEnd w:id="0"/>
    <w:p w:rsidR="003A4292" w:rsidRPr="00C063B0" w:rsidRDefault="00E031A7" w:rsidP="00E031A7">
      <w:pPr>
        <w:tabs>
          <w:tab w:val="left" w:pos="40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20B6">
        <w:rPr>
          <w:rFonts w:ascii="Times New Roman" w:hAnsi="Times New Roman" w:cs="Times New Roman"/>
          <w:sz w:val="28"/>
          <w:szCs w:val="28"/>
        </w:rPr>
        <w:t xml:space="preserve"> </w:t>
      </w:r>
      <w:r w:rsidR="003A4292" w:rsidRPr="00C063B0">
        <w:rPr>
          <w:rFonts w:ascii="Times New Roman" w:hAnsi="Times New Roman" w:cs="Times New Roman"/>
          <w:sz w:val="28"/>
          <w:szCs w:val="28"/>
        </w:rPr>
        <w:t>Ежедневная продолжительность прогу</w:t>
      </w:r>
      <w:r>
        <w:rPr>
          <w:rFonts w:ascii="Times New Roman" w:hAnsi="Times New Roman" w:cs="Times New Roman"/>
          <w:sz w:val="28"/>
          <w:szCs w:val="28"/>
        </w:rPr>
        <w:t xml:space="preserve">лки составляет не менее 3 часов, при благоприятных погодных условиях до 4 часов. </w:t>
      </w:r>
      <w:r w:rsidR="003A4292" w:rsidRPr="00C063B0">
        <w:rPr>
          <w:rFonts w:ascii="Times New Roman" w:hAnsi="Times New Roman" w:cs="Times New Roman"/>
          <w:sz w:val="28"/>
          <w:szCs w:val="28"/>
        </w:rPr>
        <w:t>Прогулка проводится 2 раза в день: в первую половину дня до обеда, во вторую половину дня после дневного сна и после уплотненного полдника. Во время прогулки проводятся игры и физические упражнения. Спортивные и подвижные игры проводятся в конце прогулки перед возвращением детей в группу.</w:t>
      </w:r>
      <w:r w:rsidR="003A4292">
        <w:rPr>
          <w:rFonts w:ascii="Times New Roman" w:hAnsi="Times New Roman" w:cs="Times New Roman"/>
          <w:sz w:val="28"/>
          <w:szCs w:val="28"/>
        </w:rPr>
        <w:t xml:space="preserve"> </w:t>
      </w:r>
      <w:r w:rsidR="003A4292" w:rsidRPr="00C063B0">
        <w:rPr>
          <w:rFonts w:ascii="Times New Roman" w:hAnsi="Times New Roman" w:cs="Times New Roman"/>
          <w:sz w:val="28"/>
          <w:szCs w:val="28"/>
        </w:rPr>
        <w:t xml:space="preserve">При </w:t>
      </w:r>
      <w:r w:rsidR="003A4292" w:rsidRPr="00C063B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3A4292" w:rsidRPr="00C063B0">
        <w:rPr>
          <w:rFonts w:ascii="Times New Roman" w:hAnsi="Times New Roman" w:cs="Times New Roman"/>
          <w:sz w:val="28"/>
          <w:szCs w:val="28"/>
        </w:rPr>
        <w:t xml:space="preserve">º воздуха ниже </w:t>
      </w:r>
      <w:r w:rsidR="003A4292">
        <w:rPr>
          <w:rFonts w:ascii="Times New Roman" w:hAnsi="Times New Roman" w:cs="Times New Roman"/>
          <w:sz w:val="28"/>
          <w:szCs w:val="28"/>
        </w:rPr>
        <w:t>-</w:t>
      </w:r>
      <w:r w:rsidR="003A4292" w:rsidRPr="00C063B0">
        <w:rPr>
          <w:rFonts w:ascii="Times New Roman" w:hAnsi="Times New Roman" w:cs="Times New Roman"/>
          <w:sz w:val="28"/>
          <w:szCs w:val="28"/>
        </w:rPr>
        <w:t>15</w:t>
      </w:r>
      <w:proofErr w:type="gramStart"/>
      <w:r w:rsidR="003A4292" w:rsidRPr="00C063B0">
        <w:rPr>
          <w:rFonts w:ascii="Times New Roman" w:hAnsi="Times New Roman" w:cs="Times New Roman"/>
          <w:sz w:val="28"/>
          <w:szCs w:val="28"/>
        </w:rPr>
        <w:t>ºС</w:t>
      </w:r>
      <w:proofErr w:type="gramEnd"/>
      <w:r w:rsidR="003A4292" w:rsidRPr="00C063B0">
        <w:rPr>
          <w:rFonts w:ascii="Times New Roman" w:hAnsi="Times New Roman" w:cs="Times New Roman"/>
          <w:sz w:val="28"/>
          <w:szCs w:val="28"/>
        </w:rPr>
        <w:t xml:space="preserve"> скорости ветра более 7 м/сек продолжительность прогулки сокращается. Для детей </w:t>
      </w:r>
      <w:r w:rsidR="00521A8E">
        <w:rPr>
          <w:rFonts w:ascii="Times New Roman" w:hAnsi="Times New Roman" w:cs="Times New Roman"/>
          <w:sz w:val="28"/>
          <w:szCs w:val="28"/>
        </w:rPr>
        <w:t xml:space="preserve">до </w:t>
      </w:r>
      <w:r w:rsidR="003A4292" w:rsidRPr="00C063B0">
        <w:rPr>
          <w:rFonts w:ascii="Times New Roman" w:hAnsi="Times New Roman" w:cs="Times New Roman"/>
          <w:sz w:val="28"/>
          <w:szCs w:val="28"/>
        </w:rPr>
        <w:t xml:space="preserve">4 лет при </w:t>
      </w:r>
      <w:r w:rsidR="003A4292" w:rsidRPr="00C063B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3A4292" w:rsidRPr="00C063B0">
        <w:rPr>
          <w:rFonts w:ascii="Times New Roman" w:hAnsi="Times New Roman" w:cs="Times New Roman"/>
          <w:sz w:val="28"/>
          <w:szCs w:val="28"/>
        </w:rPr>
        <w:t>º воздуха ниже - 15</w:t>
      </w:r>
      <w:proofErr w:type="gramStart"/>
      <w:r w:rsidR="003A4292" w:rsidRPr="00C063B0">
        <w:rPr>
          <w:rFonts w:ascii="Times New Roman" w:hAnsi="Times New Roman" w:cs="Times New Roman"/>
          <w:sz w:val="28"/>
          <w:szCs w:val="28"/>
        </w:rPr>
        <w:t>ºС</w:t>
      </w:r>
      <w:proofErr w:type="gramEnd"/>
      <w:r w:rsidR="003A4292" w:rsidRPr="00C063B0">
        <w:rPr>
          <w:rFonts w:ascii="Times New Roman" w:hAnsi="Times New Roman" w:cs="Times New Roman"/>
          <w:sz w:val="28"/>
          <w:szCs w:val="28"/>
        </w:rPr>
        <w:t xml:space="preserve"> и скорости ветра более 15 м/сек прогулка не проводится, для детей 5-7 лет прогулка не проводится при  </w:t>
      </w:r>
      <w:r w:rsidR="003A4292" w:rsidRPr="00C063B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3A4292" w:rsidRPr="00C063B0">
        <w:rPr>
          <w:rFonts w:ascii="Times New Roman" w:hAnsi="Times New Roman" w:cs="Times New Roman"/>
          <w:sz w:val="28"/>
          <w:szCs w:val="28"/>
        </w:rPr>
        <w:t xml:space="preserve">º воздуха ниже </w:t>
      </w:r>
      <w:r w:rsidR="003A4292">
        <w:rPr>
          <w:rFonts w:ascii="Times New Roman" w:hAnsi="Times New Roman" w:cs="Times New Roman"/>
          <w:sz w:val="28"/>
          <w:szCs w:val="28"/>
        </w:rPr>
        <w:t>-</w:t>
      </w:r>
      <w:r w:rsidR="003A4292" w:rsidRPr="00C063B0">
        <w:rPr>
          <w:rFonts w:ascii="Times New Roman" w:hAnsi="Times New Roman" w:cs="Times New Roman"/>
          <w:sz w:val="28"/>
          <w:szCs w:val="28"/>
        </w:rPr>
        <w:t>20ºС и скорости ветра более 15 м/сек.</w:t>
      </w:r>
    </w:p>
    <w:p w:rsidR="003A4292" w:rsidRPr="00C063B0" w:rsidRDefault="003A4292" w:rsidP="003A4292">
      <w:pPr>
        <w:tabs>
          <w:tab w:val="left" w:pos="26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3B0">
        <w:rPr>
          <w:rFonts w:ascii="Times New Roman" w:hAnsi="Times New Roman" w:cs="Times New Roman"/>
          <w:sz w:val="28"/>
          <w:szCs w:val="28"/>
        </w:rPr>
        <w:t xml:space="preserve">   Дневной сон организован 1 раз в день:</w:t>
      </w:r>
    </w:p>
    <w:p w:rsidR="003A4292" w:rsidRPr="00C063B0" w:rsidRDefault="003A4292" w:rsidP="003A4292">
      <w:pPr>
        <w:numPr>
          <w:ilvl w:val="0"/>
          <w:numId w:val="4"/>
        </w:numPr>
        <w:tabs>
          <w:tab w:val="left" w:pos="262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3B0">
        <w:rPr>
          <w:rFonts w:ascii="Times New Roman" w:hAnsi="Times New Roman" w:cs="Times New Roman"/>
          <w:sz w:val="28"/>
          <w:szCs w:val="28"/>
        </w:rPr>
        <w:t xml:space="preserve">для детей от 2 до 3 лет он составляет </w:t>
      </w:r>
      <w:r w:rsidR="00521A8E">
        <w:rPr>
          <w:rFonts w:ascii="Times New Roman" w:hAnsi="Times New Roman" w:cs="Times New Roman"/>
          <w:sz w:val="28"/>
          <w:szCs w:val="28"/>
        </w:rPr>
        <w:t>3</w:t>
      </w:r>
      <w:r w:rsidRPr="00C063B0">
        <w:rPr>
          <w:rFonts w:ascii="Times New Roman" w:hAnsi="Times New Roman" w:cs="Times New Roman"/>
          <w:sz w:val="28"/>
          <w:szCs w:val="28"/>
        </w:rPr>
        <w:t xml:space="preserve"> часа;</w:t>
      </w:r>
    </w:p>
    <w:p w:rsidR="003A4292" w:rsidRPr="00C063B0" w:rsidRDefault="003A4292" w:rsidP="003A4292">
      <w:pPr>
        <w:numPr>
          <w:ilvl w:val="0"/>
          <w:numId w:val="4"/>
        </w:numPr>
        <w:tabs>
          <w:tab w:val="left" w:pos="262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3B0">
        <w:rPr>
          <w:rFonts w:ascii="Times New Roman" w:hAnsi="Times New Roman" w:cs="Times New Roman"/>
          <w:sz w:val="28"/>
          <w:szCs w:val="28"/>
        </w:rPr>
        <w:t>для детей от 4 до 7 лет 2- 2,5 часа;</w:t>
      </w:r>
    </w:p>
    <w:p w:rsidR="003A4292" w:rsidRPr="00C063B0" w:rsidRDefault="00521A8E" w:rsidP="00521A8E">
      <w:pPr>
        <w:tabs>
          <w:tab w:val="left" w:pos="26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4292">
        <w:rPr>
          <w:rFonts w:ascii="Times New Roman" w:hAnsi="Times New Roman" w:cs="Times New Roman"/>
          <w:sz w:val="28"/>
          <w:szCs w:val="28"/>
        </w:rPr>
        <w:t xml:space="preserve">В </w:t>
      </w:r>
      <w:r w:rsidR="003A4292" w:rsidRPr="00C063B0">
        <w:rPr>
          <w:rFonts w:ascii="Times New Roman" w:hAnsi="Times New Roman" w:cs="Times New Roman"/>
          <w:sz w:val="28"/>
          <w:szCs w:val="28"/>
        </w:rPr>
        <w:t>летний период с 01.06. по 31.08. детский сад работает в каникулярном режиме</w:t>
      </w:r>
      <w:r w:rsidR="003A4292">
        <w:rPr>
          <w:rFonts w:ascii="Times New Roman" w:hAnsi="Times New Roman" w:cs="Times New Roman"/>
          <w:sz w:val="28"/>
          <w:szCs w:val="28"/>
        </w:rPr>
        <w:t>: непосредственно-образовательная деятельность (НОД)</w:t>
      </w:r>
      <w:r w:rsidR="003A4292" w:rsidRPr="00C063B0">
        <w:rPr>
          <w:rFonts w:ascii="Times New Roman" w:hAnsi="Times New Roman" w:cs="Times New Roman"/>
          <w:sz w:val="28"/>
          <w:szCs w:val="28"/>
        </w:rPr>
        <w:t xml:space="preserve"> не пров</w:t>
      </w:r>
      <w:r w:rsidR="003A4292">
        <w:rPr>
          <w:rFonts w:ascii="Times New Roman" w:hAnsi="Times New Roman" w:cs="Times New Roman"/>
          <w:sz w:val="28"/>
          <w:szCs w:val="28"/>
        </w:rPr>
        <w:t xml:space="preserve">одится, организуются </w:t>
      </w:r>
      <w:r w:rsidR="003E68E5">
        <w:rPr>
          <w:rFonts w:ascii="Times New Roman" w:hAnsi="Times New Roman" w:cs="Times New Roman"/>
          <w:sz w:val="28"/>
          <w:szCs w:val="28"/>
        </w:rPr>
        <w:t xml:space="preserve">совместные </w:t>
      </w:r>
      <w:r w:rsidR="003A4292">
        <w:rPr>
          <w:rFonts w:ascii="Times New Roman" w:hAnsi="Times New Roman" w:cs="Times New Roman"/>
          <w:sz w:val="28"/>
          <w:szCs w:val="28"/>
        </w:rPr>
        <w:t>мероприятия разного вида направленности</w:t>
      </w:r>
      <w:r w:rsidR="003A4292" w:rsidRPr="00C063B0">
        <w:rPr>
          <w:rFonts w:ascii="Times New Roman" w:hAnsi="Times New Roman" w:cs="Times New Roman"/>
          <w:sz w:val="28"/>
          <w:szCs w:val="28"/>
        </w:rPr>
        <w:t>: музыкальные, спортивные, художественного творчества; проводятся солнечные, воздушные, водные процедуры. При благоприятной погоде все режимные моменты, кроме приёма п</w:t>
      </w:r>
      <w:r w:rsidR="003E68E5">
        <w:rPr>
          <w:rFonts w:ascii="Times New Roman" w:hAnsi="Times New Roman" w:cs="Times New Roman"/>
          <w:sz w:val="28"/>
          <w:szCs w:val="28"/>
        </w:rPr>
        <w:t xml:space="preserve">ищи и сна переносятся на улицу, </w:t>
      </w:r>
      <w:r w:rsidR="003E68E5" w:rsidRPr="00C063B0">
        <w:rPr>
          <w:rFonts w:ascii="Times New Roman" w:hAnsi="Times New Roman" w:cs="Times New Roman"/>
          <w:sz w:val="28"/>
          <w:szCs w:val="28"/>
        </w:rPr>
        <w:t xml:space="preserve">деятельность детей организуется так, чтобы максимальное количество времени </w:t>
      </w:r>
      <w:r w:rsidR="003E68E5">
        <w:rPr>
          <w:rFonts w:ascii="Times New Roman" w:hAnsi="Times New Roman" w:cs="Times New Roman"/>
          <w:sz w:val="28"/>
          <w:szCs w:val="28"/>
        </w:rPr>
        <w:t xml:space="preserve">они </w:t>
      </w:r>
      <w:r w:rsidR="003E68E5" w:rsidRPr="00C063B0">
        <w:rPr>
          <w:rFonts w:ascii="Times New Roman" w:hAnsi="Times New Roman" w:cs="Times New Roman"/>
          <w:sz w:val="28"/>
          <w:szCs w:val="28"/>
        </w:rPr>
        <w:t>пребывали на воздухе.</w:t>
      </w:r>
    </w:p>
    <w:p w:rsidR="00214B6F" w:rsidRPr="00214B6F" w:rsidRDefault="00214B6F" w:rsidP="00214B6F">
      <w:pPr>
        <w:pageBreakBefore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4B6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Режим дня для воспитанников </w:t>
      </w:r>
      <w:r w:rsidRPr="00214B6F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младшей группы  (2-3 года</w:t>
      </w:r>
      <w:r w:rsidRPr="00214B6F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214B6F" w:rsidRPr="00C063B0" w:rsidRDefault="00214B6F" w:rsidP="00214B6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1932" w:type="dxa"/>
        <w:tblLayout w:type="fixed"/>
        <w:tblLook w:val="0000"/>
      </w:tblPr>
      <w:tblGrid>
        <w:gridCol w:w="10609"/>
        <w:gridCol w:w="1843"/>
        <w:gridCol w:w="1843"/>
      </w:tblGrid>
      <w:tr w:rsidR="004F7576" w:rsidRPr="00C063B0" w:rsidTr="00332D78">
        <w:trPr>
          <w:trHeight w:val="70"/>
          <w:jc w:val="center"/>
        </w:trPr>
        <w:tc>
          <w:tcPr>
            <w:tcW w:w="106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F7576" w:rsidRPr="00214B6F" w:rsidRDefault="004F7576" w:rsidP="00214B6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14B6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Вид деятельности</w:t>
            </w:r>
            <w:r w:rsidR="00B660C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(режимные моменты)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576" w:rsidRPr="00214B6F" w:rsidRDefault="004F7576" w:rsidP="0083775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14B6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Время</w:t>
            </w:r>
          </w:p>
        </w:tc>
      </w:tr>
      <w:tr w:rsidR="004F7576" w:rsidRPr="00C063B0" w:rsidTr="00332D78">
        <w:trPr>
          <w:jc w:val="center"/>
        </w:trPr>
        <w:tc>
          <w:tcPr>
            <w:tcW w:w="106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576" w:rsidRPr="00214B6F" w:rsidRDefault="004F7576" w:rsidP="00214B6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576" w:rsidRPr="00214B6F" w:rsidRDefault="004F7576" w:rsidP="00214B6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Холодный период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76" w:rsidRPr="00214B6F" w:rsidRDefault="004F7576" w:rsidP="0083775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Теплый период</w:t>
            </w:r>
          </w:p>
        </w:tc>
      </w:tr>
      <w:tr w:rsidR="004F7576" w:rsidRPr="00C063B0" w:rsidTr="00332D78">
        <w:trPr>
          <w:jc w:val="center"/>
        </w:trPr>
        <w:tc>
          <w:tcPr>
            <w:tcW w:w="10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576" w:rsidRPr="00C063B0" w:rsidRDefault="004F7576" w:rsidP="003F11B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63B0">
              <w:rPr>
                <w:rFonts w:ascii="Times New Roman" w:hAnsi="Times New Roman" w:cs="Times New Roman"/>
                <w:bCs/>
                <w:sz w:val="28"/>
                <w:szCs w:val="28"/>
              </w:rPr>
              <w:t>Прихо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 детей в детский сад,  утренний прием,</w:t>
            </w:r>
            <w:r w:rsidR="00B660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46E4A">
              <w:rPr>
                <w:rFonts w:ascii="Times New Roman" w:hAnsi="Times New Roman" w:cs="Times New Roman"/>
                <w:bCs/>
                <w:sz w:val="28"/>
                <w:szCs w:val="28"/>
              </w:rPr>
              <w:t>игры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063B0">
              <w:rPr>
                <w:rFonts w:ascii="Times New Roman" w:hAnsi="Times New Roman" w:cs="Times New Roman"/>
                <w:bCs/>
                <w:sz w:val="28"/>
                <w:szCs w:val="28"/>
              </w:rPr>
              <w:t>самостоятельная деятельность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детей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576" w:rsidRPr="00C063B0" w:rsidRDefault="004F7576" w:rsidP="00214B6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63B0">
              <w:rPr>
                <w:rFonts w:ascii="Times New Roman" w:hAnsi="Times New Roman" w:cs="Times New Roman"/>
                <w:bCs/>
                <w:sz w:val="28"/>
                <w:szCs w:val="28"/>
              </w:rPr>
              <w:t>7.30-8.00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76" w:rsidRPr="00C063B0" w:rsidRDefault="004F7576" w:rsidP="0083775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63B0">
              <w:rPr>
                <w:rFonts w:ascii="Times New Roman" w:hAnsi="Times New Roman" w:cs="Times New Roman"/>
                <w:bCs/>
                <w:sz w:val="28"/>
                <w:szCs w:val="28"/>
              </w:rPr>
              <w:t>7.30-8.00</w:t>
            </w:r>
          </w:p>
        </w:tc>
      </w:tr>
      <w:tr w:rsidR="004F7576" w:rsidRPr="00C063B0" w:rsidTr="00332D78">
        <w:trPr>
          <w:trHeight w:val="345"/>
          <w:jc w:val="center"/>
        </w:trPr>
        <w:tc>
          <w:tcPr>
            <w:tcW w:w="10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576" w:rsidRPr="00C063B0" w:rsidRDefault="004F7576" w:rsidP="003F11B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63B0">
              <w:rPr>
                <w:rFonts w:ascii="Times New Roman" w:hAnsi="Times New Roman" w:cs="Times New Roman"/>
                <w:bCs/>
                <w:sz w:val="28"/>
                <w:szCs w:val="28"/>
              </w:rPr>
              <w:t>Утренняя гимнастика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576" w:rsidRPr="00214B6F" w:rsidRDefault="004F7576" w:rsidP="00214B6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8.00-8.0</w:t>
            </w:r>
            <w:r w:rsidRPr="00C063B0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76" w:rsidRPr="00214B6F" w:rsidRDefault="004F7576" w:rsidP="0083775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8.00-8.0</w:t>
            </w:r>
            <w:r w:rsidRPr="00C063B0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4F7576" w:rsidRPr="00C063B0" w:rsidTr="00332D78">
        <w:trPr>
          <w:jc w:val="center"/>
        </w:trPr>
        <w:tc>
          <w:tcPr>
            <w:tcW w:w="10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576" w:rsidRPr="00C063B0" w:rsidRDefault="004F7576" w:rsidP="0083775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63B0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 завтраку, завтрак, воспитание культурно- гигиенических навыков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576" w:rsidRPr="00C063B0" w:rsidRDefault="004F7576" w:rsidP="00214B6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8.0</w:t>
            </w:r>
            <w:r w:rsidRPr="00C063B0">
              <w:rPr>
                <w:rFonts w:ascii="Times New Roman" w:hAnsi="Times New Roman" w:cs="Times New Roman"/>
                <w:bCs/>
                <w:sz w:val="28"/>
                <w:szCs w:val="28"/>
              </w:rPr>
              <w:t>5-8.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76" w:rsidRPr="00C063B0" w:rsidRDefault="004F7576" w:rsidP="0083775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8.0</w:t>
            </w:r>
            <w:r w:rsidRPr="00C063B0">
              <w:rPr>
                <w:rFonts w:ascii="Times New Roman" w:hAnsi="Times New Roman" w:cs="Times New Roman"/>
                <w:bCs/>
                <w:sz w:val="28"/>
                <w:szCs w:val="28"/>
              </w:rPr>
              <w:t>5-8.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</w:tr>
      <w:tr w:rsidR="00332D78" w:rsidRPr="00C063B0" w:rsidTr="00332D78">
        <w:trPr>
          <w:jc w:val="center"/>
        </w:trPr>
        <w:tc>
          <w:tcPr>
            <w:tcW w:w="10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D78" w:rsidRPr="00C063B0" w:rsidRDefault="00332D78" w:rsidP="0083775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63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Самостоятельная игровая деятельность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детей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D78" w:rsidRPr="00C063B0" w:rsidRDefault="00332D78" w:rsidP="00214B6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8.35</w:t>
            </w:r>
            <w:r w:rsidRPr="00C063B0">
              <w:rPr>
                <w:rFonts w:ascii="Times New Roman" w:hAnsi="Times New Roman" w:cs="Times New Roman"/>
                <w:bCs/>
                <w:sz w:val="28"/>
                <w:szCs w:val="28"/>
              </w:rPr>
              <w:t>-9.00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2D78" w:rsidRPr="00C063B0" w:rsidRDefault="00332D78" w:rsidP="0083775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8.35</w:t>
            </w:r>
            <w:r w:rsidRPr="00C063B0">
              <w:rPr>
                <w:rFonts w:ascii="Times New Roman" w:hAnsi="Times New Roman" w:cs="Times New Roman"/>
                <w:bCs/>
                <w:sz w:val="28"/>
                <w:szCs w:val="28"/>
              </w:rPr>
              <w:t>-9.00</w:t>
            </w:r>
          </w:p>
        </w:tc>
      </w:tr>
      <w:tr w:rsidR="00332D78" w:rsidRPr="00C063B0" w:rsidTr="00332D78">
        <w:trPr>
          <w:jc w:val="center"/>
        </w:trPr>
        <w:tc>
          <w:tcPr>
            <w:tcW w:w="10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D78" w:rsidRPr="00C063B0" w:rsidRDefault="00332D78" w:rsidP="0083775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63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Организованная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образовательная детская</w:t>
            </w:r>
            <w:r w:rsidRPr="00C063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деятельность (по подгруппам)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D78" w:rsidRPr="00C063B0" w:rsidRDefault="00332D78" w:rsidP="00214B6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63B0">
              <w:rPr>
                <w:rFonts w:ascii="Times New Roman" w:hAnsi="Times New Roman" w:cs="Times New Roman"/>
                <w:bCs/>
                <w:sz w:val="28"/>
                <w:szCs w:val="28"/>
              </w:rPr>
              <w:t>9.00-9.10</w:t>
            </w:r>
          </w:p>
          <w:p w:rsidR="00332D78" w:rsidRPr="00C063B0" w:rsidRDefault="00332D78" w:rsidP="00214B6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63B0">
              <w:rPr>
                <w:rFonts w:ascii="Times New Roman" w:hAnsi="Times New Roman" w:cs="Times New Roman"/>
                <w:bCs/>
                <w:sz w:val="28"/>
                <w:szCs w:val="28"/>
              </w:rPr>
              <w:t>9.20-9.30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78" w:rsidRPr="00BF43EF" w:rsidRDefault="00332D78" w:rsidP="0083775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3EF">
              <w:rPr>
                <w:rFonts w:ascii="Times New Roman" w:hAnsi="Times New Roman" w:cs="Times New Roman"/>
                <w:bCs/>
                <w:sz w:val="24"/>
                <w:szCs w:val="24"/>
              </w:rPr>
              <w:t>Отменятся</w:t>
            </w:r>
          </w:p>
          <w:p w:rsidR="00332D78" w:rsidRPr="00C063B0" w:rsidRDefault="00332D78" w:rsidP="0083775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43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Чтение </w:t>
            </w:r>
            <w:proofErr w:type="spellStart"/>
            <w:r w:rsidRPr="00BF43EF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 w:rsidRPr="00BF43EF">
              <w:rPr>
                <w:rFonts w:ascii="Times New Roman" w:hAnsi="Times New Roman" w:cs="Times New Roman"/>
                <w:bCs/>
                <w:sz w:val="24"/>
                <w:szCs w:val="24"/>
              </w:rPr>
              <w:t>/л, игры</w:t>
            </w:r>
          </w:p>
        </w:tc>
      </w:tr>
      <w:tr w:rsidR="004F7576" w:rsidRPr="00C063B0" w:rsidTr="00332D78">
        <w:trPr>
          <w:jc w:val="center"/>
        </w:trPr>
        <w:tc>
          <w:tcPr>
            <w:tcW w:w="10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576" w:rsidRPr="00C063B0" w:rsidRDefault="004F7576" w:rsidP="0083775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63B0">
              <w:rPr>
                <w:rFonts w:ascii="Times New Roman" w:hAnsi="Times New Roman" w:cs="Times New Roman"/>
                <w:bCs/>
                <w:sz w:val="28"/>
                <w:szCs w:val="28"/>
              </w:rPr>
              <w:t>Второй завтрак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576" w:rsidRPr="00C063B0" w:rsidRDefault="004F7576" w:rsidP="00214B6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63B0"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76" w:rsidRPr="00C063B0" w:rsidRDefault="004F7576" w:rsidP="0083775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63B0"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</w:tr>
      <w:tr w:rsidR="004F7576" w:rsidRPr="00C063B0" w:rsidTr="00332D78">
        <w:trPr>
          <w:jc w:val="center"/>
        </w:trPr>
        <w:tc>
          <w:tcPr>
            <w:tcW w:w="10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576" w:rsidRPr="00C063B0" w:rsidRDefault="004F7576" w:rsidP="003F11B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63B0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одготовка к прогулке. Прогулка (</w:t>
            </w:r>
            <w:r w:rsidRPr="00C063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игры, наблюдения,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физические упражнения, </w:t>
            </w:r>
            <w:r w:rsidRPr="00C063B0">
              <w:rPr>
                <w:rFonts w:ascii="Times New Roman" w:hAnsi="Times New Roman" w:cs="Times New Roman"/>
                <w:bCs/>
                <w:sz w:val="28"/>
                <w:szCs w:val="28"/>
              </w:rPr>
              <w:t>самостоятельная деятельность детей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576" w:rsidRPr="00C063B0" w:rsidRDefault="004F7576" w:rsidP="00214B6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9.30-11.0</w:t>
            </w:r>
            <w:r w:rsidRPr="00C063B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76" w:rsidRPr="00C063B0" w:rsidRDefault="004F7576" w:rsidP="0083775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9.30</w:t>
            </w:r>
            <w:r w:rsidR="00332D78">
              <w:rPr>
                <w:rFonts w:ascii="Times New Roman" w:hAnsi="Times New Roman" w:cs="Times New Roman"/>
                <w:bCs/>
                <w:sz w:val="28"/>
                <w:szCs w:val="28"/>
              </w:rPr>
              <w:t>-11.2</w:t>
            </w:r>
            <w:r w:rsidRPr="00C063B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4F7576" w:rsidRPr="00C063B0" w:rsidTr="00332D78">
        <w:trPr>
          <w:jc w:val="center"/>
        </w:trPr>
        <w:tc>
          <w:tcPr>
            <w:tcW w:w="10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576" w:rsidRPr="003F11B6" w:rsidRDefault="004F7576" w:rsidP="003F11B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63B0">
              <w:rPr>
                <w:rFonts w:ascii="Times New Roman" w:hAnsi="Times New Roman" w:cs="Times New Roman"/>
                <w:bCs/>
                <w:sz w:val="28"/>
                <w:szCs w:val="28"/>
              </w:rPr>
              <w:t>Возвращение с прогулки, обучение навыкам самообслуживания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гигиенические процедуры. Самостоятельная деятельность детей</w:t>
            </w:r>
            <w:r w:rsidRPr="00C063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576" w:rsidRPr="00C063B0" w:rsidRDefault="004F7576" w:rsidP="00214B6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11.0</w:t>
            </w:r>
            <w:r w:rsidRPr="00C063B0">
              <w:rPr>
                <w:rFonts w:ascii="Times New Roman" w:hAnsi="Times New Roman" w:cs="Times New Roman"/>
                <w:bCs/>
                <w:sz w:val="28"/>
                <w:szCs w:val="28"/>
              </w:rPr>
              <w:t>0-11.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76" w:rsidRPr="00C063B0" w:rsidRDefault="00332D78" w:rsidP="0083775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11.2</w:t>
            </w:r>
            <w:r w:rsidR="004F7576" w:rsidRPr="00C063B0">
              <w:rPr>
                <w:rFonts w:ascii="Times New Roman" w:hAnsi="Times New Roman" w:cs="Times New Roman"/>
                <w:bCs/>
                <w:sz w:val="28"/>
                <w:szCs w:val="28"/>
              </w:rPr>
              <w:t>0-11.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4F757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4F7576" w:rsidRPr="00C063B0" w:rsidTr="00332D78">
        <w:trPr>
          <w:jc w:val="center"/>
        </w:trPr>
        <w:tc>
          <w:tcPr>
            <w:tcW w:w="10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576" w:rsidRPr="00C063B0" w:rsidRDefault="004F7576" w:rsidP="0083775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Подготовка к обеду. </w:t>
            </w:r>
            <w:r w:rsidRPr="00C063B0">
              <w:rPr>
                <w:rFonts w:ascii="Times New Roman" w:hAnsi="Times New Roman" w:cs="Times New Roman"/>
                <w:bCs/>
                <w:sz w:val="28"/>
                <w:szCs w:val="28"/>
              </w:rPr>
              <w:t>Обед, обучение культуре приёма пищи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576" w:rsidRPr="00C063B0" w:rsidRDefault="004F7576" w:rsidP="00214B6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11.30</w:t>
            </w:r>
            <w:r w:rsidRPr="00C063B0">
              <w:rPr>
                <w:rFonts w:ascii="Times New Roman" w:hAnsi="Times New Roman" w:cs="Times New Roman"/>
                <w:bCs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76" w:rsidRPr="00C063B0" w:rsidRDefault="00332D78" w:rsidP="0083775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11.4</w:t>
            </w:r>
            <w:r w:rsidR="004F757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4F7576" w:rsidRPr="00C063B0">
              <w:rPr>
                <w:rFonts w:ascii="Times New Roman" w:hAnsi="Times New Roman" w:cs="Times New Roman"/>
                <w:bCs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2.1</w:t>
            </w:r>
            <w:r w:rsidR="004F757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4F7576" w:rsidRPr="00C063B0" w:rsidTr="00332D78">
        <w:trPr>
          <w:jc w:val="center"/>
        </w:trPr>
        <w:tc>
          <w:tcPr>
            <w:tcW w:w="10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576" w:rsidRPr="00C063B0" w:rsidRDefault="004F7576" w:rsidP="0083775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63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Подготовка ко сну, дневной сон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576" w:rsidRPr="00C063B0" w:rsidRDefault="004F7576" w:rsidP="00214B6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12.0</w:t>
            </w:r>
            <w:r w:rsidRPr="00C063B0">
              <w:rPr>
                <w:rFonts w:ascii="Times New Roman" w:hAnsi="Times New Roman" w:cs="Times New Roman"/>
                <w:bCs/>
                <w:sz w:val="28"/>
                <w:szCs w:val="28"/>
              </w:rPr>
              <w:t>0-15.00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76" w:rsidRPr="00C063B0" w:rsidRDefault="00332D78" w:rsidP="0083775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12.1</w:t>
            </w:r>
            <w:r w:rsidR="004F7576" w:rsidRPr="00C063B0">
              <w:rPr>
                <w:rFonts w:ascii="Times New Roman" w:hAnsi="Times New Roman" w:cs="Times New Roman"/>
                <w:bCs/>
                <w:sz w:val="28"/>
                <w:szCs w:val="28"/>
              </w:rPr>
              <w:t>0-15.00</w:t>
            </w:r>
          </w:p>
        </w:tc>
      </w:tr>
      <w:tr w:rsidR="004F7576" w:rsidRPr="00C063B0" w:rsidTr="00332D78">
        <w:trPr>
          <w:jc w:val="center"/>
        </w:trPr>
        <w:tc>
          <w:tcPr>
            <w:tcW w:w="10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576" w:rsidRPr="00C063B0" w:rsidRDefault="004F7576" w:rsidP="0083775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63B0">
              <w:rPr>
                <w:rFonts w:ascii="Times New Roman" w:hAnsi="Times New Roman" w:cs="Times New Roman"/>
                <w:bCs/>
                <w:sz w:val="28"/>
                <w:szCs w:val="28"/>
              </w:rPr>
              <w:t>Постепенный подъем, гигиенические, закаливающие процедуры, обучение навыкам самообслуживания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576" w:rsidRPr="00C063B0" w:rsidRDefault="004F7576" w:rsidP="00214B6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63B0">
              <w:rPr>
                <w:rFonts w:ascii="Times New Roman" w:hAnsi="Times New Roman" w:cs="Times New Roman"/>
                <w:bCs/>
                <w:sz w:val="28"/>
                <w:szCs w:val="28"/>
              </w:rPr>
              <w:t>15.00-15.15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76" w:rsidRPr="00C063B0" w:rsidRDefault="004F7576" w:rsidP="0083775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63B0">
              <w:rPr>
                <w:rFonts w:ascii="Times New Roman" w:hAnsi="Times New Roman" w:cs="Times New Roman"/>
                <w:bCs/>
                <w:sz w:val="28"/>
                <w:szCs w:val="28"/>
              </w:rPr>
              <w:t>15.00-15.15</w:t>
            </w:r>
          </w:p>
        </w:tc>
      </w:tr>
      <w:tr w:rsidR="00C2572C" w:rsidRPr="00C063B0" w:rsidTr="005C2696">
        <w:trPr>
          <w:trHeight w:val="375"/>
          <w:jc w:val="center"/>
        </w:trPr>
        <w:tc>
          <w:tcPr>
            <w:tcW w:w="106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2572C" w:rsidRPr="00C063B0" w:rsidRDefault="00C2572C" w:rsidP="00332D7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63B0">
              <w:rPr>
                <w:rFonts w:ascii="Times New Roman" w:hAnsi="Times New Roman" w:cs="Times New Roman"/>
                <w:bCs/>
                <w:sz w:val="28"/>
                <w:szCs w:val="28"/>
              </w:rPr>
              <w:t>Самостоятельная деятельность детей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игры, чтение художественной литературы. Занятия по физической культуре (по погоде на улице)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572C" w:rsidRPr="00C063B0" w:rsidRDefault="00C2572C" w:rsidP="00214B6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15.1</w:t>
            </w:r>
            <w:r w:rsidRPr="00C063B0">
              <w:rPr>
                <w:rFonts w:ascii="Times New Roman" w:hAnsi="Times New Roman" w:cs="Times New Roman"/>
                <w:bCs/>
                <w:sz w:val="28"/>
                <w:szCs w:val="28"/>
              </w:rPr>
              <w:t>5-15.40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572C" w:rsidRPr="00C063B0" w:rsidRDefault="00C2572C" w:rsidP="0083775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15.1</w:t>
            </w:r>
            <w:r w:rsidRPr="00C063B0">
              <w:rPr>
                <w:rFonts w:ascii="Times New Roman" w:hAnsi="Times New Roman" w:cs="Times New Roman"/>
                <w:bCs/>
                <w:sz w:val="28"/>
                <w:szCs w:val="28"/>
              </w:rPr>
              <w:t>5-15.40</w:t>
            </w:r>
          </w:p>
        </w:tc>
      </w:tr>
      <w:tr w:rsidR="00C2572C" w:rsidRPr="00C063B0" w:rsidTr="00D16911">
        <w:trPr>
          <w:trHeight w:val="270"/>
          <w:jc w:val="center"/>
        </w:trPr>
        <w:tc>
          <w:tcPr>
            <w:tcW w:w="106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72C" w:rsidRPr="00C063B0" w:rsidRDefault="00C2572C" w:rsidP="00332D7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2C" w:rsidRPr="00C2572C" w:rsidRDefault="00C2572C" w:rsidP="0083775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72C">
              <w:rPr>
                <w:rFonts w:ascii="Times New Roman" w:hAnsi="Times New Roman" w:cs="Times New Roman"/>
                <w:bCs/>
                <w:sz w:val="24"/>
                <w:szCs w:val="24"/>
              </w:rPr>
              <w:t>Длительность НОД 10 минут</w:t>
            </w:r>
          </w:p>
        </w:tc>
      </w:tr>
      <w:tr w:rsidR="004F7576" w:rsidRPr="00C063B0" w:rsidTr="00332D78">
        <w:trPr>
          <w:jc w:val="center"/>
        </w:trPr>
        <w:tc>
          <w:tcPr>
            <w:tcW w:w="10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576" w:rsidRPr="00C063B0" w:rsidRDefault="004F7576" w:rsidP="0083775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63B0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 полднику, уплотнённый полдник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576" w:rsidRPr="00C063B0" w:rsidRDefault="004F7576" w:rsidP="00214B6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15.40-16.0</w:t>
            </w:r>
            <w:r w:rsidRPr="00C063B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76" w:rsidRPr="00C063B0" w:rsidRDefault="004F7576" w:rsidP="0083775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15.40-16.0</w:t>
            </w:r>
            <w:r w:rsidRPr="00C063B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332D78" w:rsidRPr="00C063B0" w:rsidTr="00913FFB">
        <w:trPr>
          <w:jc w:val="center"/>
        </w:trPr>
        <w:tc>
          <w:tcPr>
            <w:tcW w:w="10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D78" w:rsidRPr="00C063B0" w:rsidRDefault="00332D78" w:rsidP="0083775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C063B0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 прогулке, прогулка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C063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спортивные, подвижные, дидактические игры, наблюдения, сам</w:t>
            </w:r>
            <w:r w:rsidR="00913FFB">
              <w:rPr>
                <w:rFonts w:ascii="Times New Roman" w:hAnsi="Times New Roman" w:cs="Times New Roman"/>
                <w:bCs/>
                <w:sz w:val="28"/>
                <w:szCs w:val="28"/>
              </w:rPr>
              <w:t>остоятельная деятельность детей, игры.</w:t>
            </w:r>
            <w:proofErr w:type="gramEnd"/>
            <w:r w:rsidR="00913FFB" w:rsidRPr="00C063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Уход домой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D78" w:rsidRPr="00C063B0" w:rsidRDefault="00332D78" w:rsidP="00913FF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16.0</w:t>
            </w:r>
            <w:r w:rsidRPr="00C063B0">
              <w:rPr>
                <w:rFonts w:ascii="Times New Roman" w:hAnsi="Times New Roman" w:cs="Times New Roman"/>
                <w:bCs/>
                <w:sz w:val="28"/>
                <w:szCs w:val="28"/>
              </w:rPr>
              <w:t>0-1</w:t>
            </w:r>
            <w:r w:rsidR="00913FFB">
              <w:rPr>
                <w:rFonts w:ascii="Times New Roman" w:hAnsi="Times New Roman" w:cs="Times New Roman"/>
                <w:bCs/>
                <w:sz w:val="28"/>
                <w:szCs w:val="28"/>
              </w:rPr>
              <w:t>8.00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2D78" w:rsidRPr="00C063B0" w:rsidRDefault="00332D78" w:rsidP="00332D7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16.00-</w:t>
            </w:r>
            <w:r w:rsidRPr="00C063B0">
              <w:rPr>
                <w:rFonts w:ascii="Times New Roman" w:hAnsi="Times New Roman" w:cs="Times New Roman"/>
                <w:bCs/>
                <w:sz w:val="28"/>
                <w:szCs w:val="28"/>
              </w:rPr>
              <w:t>18.00</w:t>
            </w:r>
          </w:p>
        </w:tc>
      </w:tr>
    </w:tbl>
    <w:p w:rsidR="00214B6F" w:rsidRPr="00C063B0" w:rsidRDefault="00214B6F" w:rsidP="00214B6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14B6F" w:rsidRPr="00214B6F" w:rsidRDefault="00214B6F" w:rsidP="00214B6F">
      <w:pPr>
        <w:pageBreakBefore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4B6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Режим дня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для воспитанников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младшей группы   (3-4 года</w:t>
      </w:r>
      <w:r w:rsidRPr="00214B6F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214B6F" w:rsidRPr="00C063B0" w:rsidRDefault="00214B6F" w:rsidP="00214B6F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tbl>
      <w:tblPr>
        <w:tblW w:w="0" w:type="auto"/>
        <w:jc w:val="center"/>
        <w:tblInd w:w="-2885" w:type="dxa"/>
        <w:tblLayout w:type="fixed"/>
        <w:tblLook w:val="0000"/>
      </w:tblPr>
      <w:tblGrid>
        <w:gridCol w:w="10458"/>
        <w:gridCol w:w="1845"/>
        <w:gridCol w:w="1843"/>
      </w:tblGrid>
      <w:tr w:rsidR="002F78B5" w:rsidRPr="00C063B0" w:rsidTr="002F78B5">
        <w:trPr>
          <w:trHeight w:val="285"/>
          <w:jc w:val="center"/>
        </w:trPr>
        <w:tc>
          <w:tcPr>
            <w:tcW w:w="104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78B5" w:rsidRPr="00214B6F" w:rsidRDefault="002F78B5" w:rsidP="00332D7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Вид деятельности</w:t>
            </w:r>
            <w:r w:rsidR="00B660C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(режимные моменты)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78B5" w:rsidRPr="00214B6F" w:rsidRDefault="002F78B5" w:rsidP="00214B6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14B6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Время</w:t>
            </w:r>
          </w:p>
        </w:tc>
      </w:tr>
      <w:tr w:rsidR="002F78B5" w:rsidRPr="00C063B0" w:rsidTr="002F78B5">
        <w:trPr>
          <w:trHeight w:val="360"/>
          <w:jc w:val="center"/>
        </w:trPr>
        <w:tc>
          <w:tcPr>
            <w:tcW w:w="104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8B5" w:rsidRDefault="002F78B5" w:rsidP="00332D7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78B5" w:rsidRPr="00214B6F" w:rsidRDefault="002F78B5" w:rsidP="002F78B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Холодный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8B5" w:rsidRPr="00214B6F" w:rsidRDefault="002F78B5" w:rsidP="002F78B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Теплый период</w:t>
            </w:r>
          </w:p>
        </w:tc>
      </w:tr>
      <w:tr w:rsidR="00332D78" w:rsidRPr="00C063B0" w:rsidTr="002F78B5">
        <w:trPr>
          <w:jc w:val="center"/>
        </w:trPr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D78" w:rsidRPr="00C063B0" w:rsidRDefault="002F78B5" w:rsidP="0083775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63B0">
              <w:rPr>
                <w:rFonts w:ascii="Times New Roman" w:hAnsi="Times New Roman" w:cs="Times New Roman"/>
                <w:bCs/>
                <w:sz w:val="28"/>
                <w:szCs w:val="28"/>
              </w:rPr>
              <w:t>Прихо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 детей в детский сад,  утренний прием, </w:t>
            </w:r>
            <w:r w:rsidRPr="00C063B0">
              <w:rPr>
                <w:rFonts w:ascii="Times New Roman" w:hAnsi="Times New Roman" w:cs="Times New Roman"/>
                <w:bCs/>
                <w:sz w:val="28"/>
                <w:szCs w:val="28"/>
              </w:rPr>
              <w:t>самостоятельная деятельность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детей, игры.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D78" w:rsidRPr="00C063B0" w:rsidRDefault="00332D78" w:rsidP="00214B6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63B0">
              <w:rPr>
                <w:rFonts w:ascii="Times New Roman" w:hAnsi="Times New Roman" w:cs="Times New Roman"/>
                <w:bCs/>
                <w:sz w:val="28"/>
                <w:szCs w:val="28"/>
              </w:rPr>
              <w:t>7.30-8.00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78" w:rsidRPr="00C063B0" w:rsidRDefault="00332D78" w:rsidP="0083775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63B0">
              <w:rPr>
                <w:rFonts w:ascii="Times New Roman" w:hAnsi="Times New Roman" w:cs="Times New Roman"/>
                <w:bCs/>
                <w:sz w:val="28"/>
                <w:szCs w:val="28"/>
              </w:rPr>
              <w:t>7.30-8.00</w:t>
            </w:r>
          </w:p>
        </w:tc>
      </w:tr>
      <w:tr w:rsidR="00332D78" w:rsidRPr="00C063B0" w:rsidTr="002F78B5">
        <w:trPr>
          <w:trHeight w:val="345"/>
          <w:jc w:val="center"/>
        </w:trPr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D78" w:rsidRPr="00C063B0" w:rsidRDefault="00332D78" w:rsidP="0083775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63B0">
              <w:rPr>
                <w:rFonts w:ascii="Times New Roman" w:hAnsi="Times New Roman" w:cs="Times New Roman"/>
                <w:bCs/>
                <w:sz w:val="28"/>
                <w:szCs w:val="28"/>
              </w:rPr>
              <w:t>Утренняя гимнастика, оздоровительные мероприятия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D78" w:rsidRPr="00C063B0" w:rsidRDefault="00913FFB" w:rsidP="00214B6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8.02-8.08</w:t>
            </w:r>
          </w:p>
          <w:p w:rsidR="00332D78" w:rsidRPr="00C063B0" w:rsidRDefault="00332D78" w:rsidP="00214B6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78" w:rsidRPr="00C063B0" w:rsidRDefault="002F78B5" w:rsidP="0083775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8.00-8.</w:t>
            </w:r>
            <w:r w:rsidR="00913FFB">
              <w:rPr>
                <w:rFonts w:ascii="Times New Roman" w:hAnsi="Times New Roman" w:cs="Times New Roman"/>
                <w:bCs/>
                <w:sz w:val="28"/>
                <w:szCs w:val="28"/>
              </w:rPr>
              <w:t>06</w:t>
            </w:r>
          </w:p>
          <w:p w:rsidR="00332D78" w:rsidRPr="00C063B0" w:rsidRDefault="00332D78" w:rsidP="0083775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332D78" w:rsidRPr="00C063B0" w:rsidTr="002F78B5">
        <w:trPr>
          <w:jc w:val="center"/>
        </w:trPr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D78" w:rsidRPr="00C063B0" w:rsidRDefault="00332D78" w:rsidP="002F78B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63B0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 завтраку, воспитание культурно- гигиенических навыков.</w:t>
            </w:r>
            <w:r w:rsidR="002F78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Завтрак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D78" w:rsidRPr="00C063B0" w:rsidRDefault="002F78B5" w:rsidP="00214B6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8.10-8.4</w:t>
            </w:r>
            <w:r w:rsidR="00332D78" w:rsidRPr="00C063B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78" w:rsidRPr="00C063B0" w:rsidRDefault="002F78B5" w:rsidP="0083775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8.10-8.4</w:t>
            </w:r>
            <w:r w:rsidR="00332D78" w:rsidRPr="00C063B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332D78" w:rsidRPr="00C063B0" w:rsidTr="002F78B5">
        <w:trPr>
          <w:jc w:val="center"/>
        </w:trPr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D78" w:rsidRPr="00C063B0" w:rsidRDefault="00332D78" w:rsidP="0083775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63B0">
              <w:rPr>
                <w:rFonts w:ascii="Times New Roman" w:hAnsi="Times New Roman" w:cs="Times New Roman"/>
                <w:bCs/>
                <w:sz w:val="28"/>
                <w:szCs w:val="28"/>
              </w:rPr>
              <w:t>Игры, самостоятельная деятельность детей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D78" w:rsidRPr="00C063B0" w:rsidRDefault="002F78B5" w:rsidP="00214B6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8.4</w:t>
            </w:r>
            <w:r w:rsidR="00332D78" w:rsidRPr="00C063B0">
              <w:rPr>
                <w:rFonts w:ascii="Times New Roman" w:hAnsi="Times New Roman" w:cs="Times New Roman"/>
                <w:bCs/>
                <w:sz w:val="28"/>
                <w:szCs w:val="28"/>
              </w:rPr>
              <w:t>0-9.00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78" w:rsidRPr="00C063B0" w:rsidRDefault="002F78B5" w:rsidP="0083775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8.4</w:t>
            </w:r>
            <w:r w:rsidR="00332D78" w:rsidRPr="00C063B0">
              <w:rPr>
                <w:rFonts w:ascii="Times New Roman" w:hAnsi="Times New Roman" w:cs="Times New Roman"/>
                <w:bCs/>
                <w:sz w:val="28"/>
                <w:szCs w:val="28"/>
              </w:rPr>
              <w:t>0-9.00</w:t>
            </w:r>
          </w:p>
        </w:tc>
      </w:tr>
      <w:tr w:rsidR="00D25A1F" w:rsidRPr="00C063B0" w:rsidTr="00837753">
        <w:trPr>
          <w:jc w:val="center"/>
        </w:trPr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A1F" w:rsidRDefault="00D25A1F" w:rsidP="0083775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Непосредственно-образовательная </w:t>
            </w:r>
            <w:r w:rsidRPr="00C063B0">
              <w:rPr>
                <w:rFonts w:ascii="Times New Roman" w:hAnsi="Times New Roman" w:cs="Times New Roman"/>
                <w:bCs/>
                <w:sz w:val="28"/>
                <w:szCs w:val="28"/>
              </w:rPr>
              <w:t>деятельность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детей (НОД). </w:t>
            </w:r>
          </w:p>
          <w:p w:rsidR="00D25A1F" w:rsidRPr="00C063B0" w:rsidRDefault="00D25A1F" w:rsidP="0083775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Динамическая пауза не менее 10 минут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A1F" w:rsidRDefault="00D25A1F" w:rsidP="00214B6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63B0">
              <w:rPr>
                <w:rFonts w:ascii="Times New Roman" w:hAnsi="Times New Roman" w:cs="Times New Roman"/>
                <w:bCs/>
                <w:sz w:val="28"/>
                <w:szCs w:val="28"/>
              </w:rPr>
              <w:t>9.00-9.15</w:t>
            </w:r>
          </w:p>
          <w:p w:rsidR="00D25A1F" w:rsidRPr="00C063B0" w:rsidRDefault="00D25A1F" w:rsidP="00214B6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9.25-9.40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5A1F" w:rsidRPr="002F78B5" w:rsidRDefault="00913FFB" w:rsidP="00893D5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чтение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/л, продуктивные  и спортивные виды деятельности</w:t>
            </w:r>
            <w:r w:rsidR="00D25A1F" w:rsidRPr="002F78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D25A1F" w:rsidRPr="00C063B0" w:rsidTr="00837753">
        <w:trPr>
          <w:jc w:val="center"/>
        </w:trPr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A1F" w:rsidRDefault="00D25A1F" w:rsidP="0083775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Самостоятельная деятельность детей, игры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A1F" w:rsidRPr="00C063B0" w:rsidRDefault="00D25A1F" w:rsidP="00214B6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9.40-10.00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1F" w:rsidRPr="002F78B5" w:rsidRDefault="00D25A1F" w:rsidP="0083775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2D78" w:rsidRPr="00C063B0" w:rsidTr="002F78B5">
        <w:trPr>
          <w:jc w:val="center"/>
        </w:trPr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D78" w:rsidRPr="00C063B0" w:rsidRDefault="00332D78" w:rsidP="0083775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63B0">
              <w:rPr>
                <w:rFonts w:ascii="Times New Roman" w:hAnsi="Times New Roman" w:cs="Times New Roman"/>
                <w:bCs/>
                <w:sz w:val="28"/>
                <w:szCs w:val="28"/>
              </w:rPr>
              <w:t>Второй завтрак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D78" w:rsidRPr="00C063B0" w:rsidRDefault="00332D78" w:rsidP="00214B6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63B0">
              <w:rPr>
                <w:rFonts w:ascii="Times New Roman" w:hAnsi="Times New Roman" w:cs="Times New Roman"/>
                <w:bCs/>
                <w:sz w:val="28"/>
                <w:szCs w:val="28"/>
              </w:rPr>
              <w:t>10.0</w:t>
            </w:r>
            <w:r w:rsidR="00D25A1F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78" w:rsidRPr="00C063B0" w:rsidRDefault="00332D78" w:rsidP="0083775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63B0">
              <w:rPr>
                <w:rFonts w:ascii="Times New Roman" w:hAnsi="Times New Roman" w:cs="Times New Roman"/>
                <w:bCs/>
                <w:sz w:val="28"/>
                <w:szCs w:val="28"/>
              </w:rPr>
              <w:t>10.0</w:t>
            </w:r>
            <w:r w:rsidR="00D25A1F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D25A1F" w:rsidRPr="00C063B0" w:rsidTr="002F78B5">
        <w:trPr>
          <w:jc w:val="center"/>
        </w:trPr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A1F" w:rsidRPr="00C063B0" w:rsidRDefault="00D25A1F" w:rsidP="0083775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Самостоятельная деятельность детей, игры, прогулка перед посещением бассейна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A1F" w:rsidRPr="00C063B0" w:rsidRDefault="00D25A1F" w:rsidP="00214B6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10.00-10.30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1F" w:rsidRPr="00C063B0" w:rsidRDefault="00D25A1F" w:rsidP="0083775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10.00-10.30</w:t>
            </w:r>
          </w:p>
        </w:tc>
      </w:tr>
      <w:tr w:rsidR="00332D78" w:rsidRPr="00C063B0" w:rsidTr="002F78B5">
        <w:trPr>
          <w:jc w:val="center"/>
        </w:trPr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D78" w:rsidRPr="00C063B0" w:rsidRDefault="00D25A1F" w:rsidP="0083775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63B0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 прогулке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C063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Прогулка (в дни без обучения плаванию в бассейне):</w:t>
            </w:r>
            <w:r w:rsidR="00332D78" w:rsidRPr="00C063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спортивные, подвижные, дидактические игры, наблюдения, труд, самостоятельная деятельность детей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D78" w:rsidRPr="00C063B0" w:rsidRDefault="00D25A1F" w:rsidP="00214B6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10.00</w:t>
            </w:r>
            <w:r w:rsidR="00332D78" w:rsidRPr="00C063B0">
              <w:rPr>
                <w:rFonts w:ascii="Times New Roman" w:hAnsi="Times New Roman" w:cs="Times New Roman"/>
                <w:bCs/>
                <w:sz w:val="28"/>
                <w:szCs w:val="28"/>
              </w:rPr>
              <w:t>-12.0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78" w:rsidRPr="00C063B0" w:rsidRDefault="00D25A1F" w:rsidP="0083775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10.00</w:t>
            </w:r>
            <w:r w:rsidR="00332D78" w:rsidRPr="00C063B0">
              <w:rPr>
                <w:rFonts w:ascii="Times New Roman" w:hAnsi="Times New Roman" w:cs="Times New Roman"/>
                <w:bCs/>
                <w:sz w:val="28"/>
                <w:szCs w:val="28"/>
              </w:rPr>
              <w:t>-12.0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332D78" w:rsidRPr="00C063B0" w:rsidTr="002F78B5">
        <w:trPr>
          <w:jc w:val="center"/>
        </w:trPr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D78" w:rsidRPr="00C063B0" w:rsidRDefault="00332D78" w:rsidP="00D25A1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63B0">
              <w:rPr>
                <w:rFonts w:ascii="Times New Roman" w:hAnsi="Times New Roman" w:cs="Times New Roman"/>
                <w:bCs/>
                <w:sz w:val="28"/>
                <w:szCs w:val="28"/>
              </w:rPr>
              <w:t>Возвращение с прогулки, обу</w:t>
            </w:r>
            <w:r w:rsidR="00D25A1F">
              <w:rPr>
                <w:rFonts w:ascii="Times New Roman" w:hAnsi="Times New Roman" w:cs="Times New Roman"/>
                <w:bCs/>
                <w:sz w:val="28"/>
                <w:szCs w:val="28"/>
              </w:rPr>
              <w:t>чение навыкам самообслуживания</w:t>
            </w:r>
            <w:r w:rsidRPr="00C063B0">
              <w:rPr>
                <w:rFonts w:ascii="Times New Roman" w:hAnsi="Times New Roman" w:cs="Times New Roman"/>
                <w:bCs/>
                <w:sz w:val="28"/>
                <w:szCs w:val="28"/>
              </w:rPr>
              <w:t>, воспитание культурно- гигиенических навыков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D78" w:rsidRPr="00C063B0" w:rsidRDefault="00D25A1F" w:rsidP="00214B6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12.00</w:t>
            </w:r>
            <w:r w:rsidR="00332D78" w:rsidRPr="00C063B0">
              <w:rPr>
                <w:rFonts w:ascii="Times New Roman" w:hAnsi="Times New Roman" w:cs="Times New Roman"/>
                <w:bCs/>
                <w:sz w:val="28"/>
                <w:szCs w:val="28"/>
              </w:rPr>
              <w:t>-12.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78" w:rsidRPr="00C063B0" w:rsidRDefault="00D25A1F" w:rsidP="0083775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12.00-12.15</w:t>
            </w:r>
          </w:p>
        </w:tc>
      </w:tr>
      <w:tr w:rsidR="00332D78" w:rsidRPr="00C063B0" w:rsidTr="002F78B5">
        <w:trPr>
          <w:jc w:val="center"/>
        </w:trPr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D78" w:rsidRPr="00C063B0" w:rsidRDefault="00D25A1F" w:rsidP="0083775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C063B0">
              <w:rPr>
                <w:rFonts w:ascii="Times New Roman" w:hAnsi="Times New Roman" w:cs="Times New Roman"/>
                <w:bCs/>
                <w:sz w:val="28"/>
                <w:szCs w:val="28"/>
              </w:rPr>
              <w:t>одготовка к обеду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332D78" w:rsidRPr="00C063B0">
              <w:rPr>
                <w:rFonts w:ascii="Times New Roman" w:hAnsi="Times New Roman" w:cs="Times New Roman"/>
                <w:bCs/>
                <w:sz w:val="28"/>
                <w:szCs w:val="28"/>
              </w:rPr>
              <w:t>Обед, обучение культуре приёма пищи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D78" w:rsidRPr="00C063B0" w:rsidRDefault="00D25A1F" w:rsidP="00214B6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12.15</w:t>
            </w:r>
            <w:r w:rsidR="00332D78" w:rsidRPr="00C063B0">
              <w:rPr>
                <w:rFonts w:ascii="Times New Roman" w:hAnsi="Times New Roman" w:cs="Times New Roman"/>
                <w:bCs/>
                <w:sz w:val="28"/>
                <w:szCs w:val="28"/>
              </w:rPr>
              <w:t>-12.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78" w:rsidRPr="00C063B0" w:rsidRDefault="00D25A1F" w:rsidP="0083775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12.15</w:t>
            </w:r>
            <w:r w:rsidR="00332D78" w:rsidRPr="00C063B0">
              <w:rPr>
                <w:rFonts w:ascii="Times New Roman" w:hAnsi="Times New Roman" w:cs="Times New Roman"/>
                <w:bCs/>
                <w:sz w:val="28"/>
                <w:szCs w:val="28"/>
              </w:rPr>
              <w:t>-12.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332D78" w:rsidRPr="00C063B0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332D78" w:rsidRPr="00C063B0" w:rsidTr="002F78B5">
        <w:trPr>
          <w:jc w:val="center"/>
        </w:trPr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D78" w:rsidRPr="00C063B0" w:rsidRDefault="00332D78" w:rsidP="0083775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63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Подготовка ко сну, дневной сон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D78" w:rsidRPr="00C063B0" w:rsidRDefault="00D25A1F" w:rsidP="00214B6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12.45</w:t>
            </w:r>
            <w:r w:rsidR="00332D78" w:rsidRPr="00C063B0">
              <w:rPr>
                <w:rFonts w:ascii="Times New Roman" w:hAnsi="Times New Roman" w:cs="Times New Roman"/>
                <w:bCs/>
                <w:sz w:val="28"/>
                <w:szCs w:val="28"/>
              </w:rPr>
              <w:t>-15.00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78" w:rsidRPr="00C063B0" w:rsidRDefault="00D25A1F" w:rsidP="0083775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12.45</w:t>
            </w:r>
            <w:r w:rsidR="00332D78" w:rsidRPr="00C063B0">
              <w:rPr>
                <w:rFonts w:ascii="Times New Roman" w:hAnsi="Times New Roman" w:cs="Times New Roman"/>
                <w:bCs/>
                <w:sz w:val="28"/>
                <w:szCs w:val="28"/>
              </w:rPr>
              <w:t>-15.00</w:t>
            </w:r>
          </w:p>
        </w:tc>
      </w:tr>
      <w:tr w:rsidR="00332D78" w:rsidRPr="00C063B0" w:rsidTr="002F78B5">
        <w:trPr>
          <w:jc w:val="center"/>
        </w:trPr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D78" w:rsidRPr="00C063B0" w:rsidRDefault="00332D78" w:rsidP="0083775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63B0">
              <w:rPr>
                <w:rFonts w:ascii="Times New Roman" w:hAnsi="Times New Roman" w:cs="Times New Roman"/>
                <w:bCs/>
                <w:sz w:val="28"/>
                <w:szCs w:val="28"/>
              </w:rPr>
              <w:t>Постепенный подъем, гигиенические, закаливающие процедуры, обучение навыкам самообслуживания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D78" w:rsidRPr="00C063B0" w:rsidRDefault="00D25A1F" w:rsidP="00214B6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15.00-15.1</w:t>
            </w:r>
            <w:r w:rsidR="00332D78" w:rsidRPr="00C063B0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78" w:rsidRPr="00C063B0" w:rsidRDefault="00D25A1F" w:rsidP="0083775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15.00-15.1</w:t>
            </w:r>
            <w:r w:rsidR="00332D78" w:rsidRPr="00C063B0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D25A1F" w:rsidRPr="00C063B0" w:rsidTr="00607EA2">
        <w:trPr>
          <w:trHeight w:val="456"/>
          <w:jc w:val="center"/>
        </w:trPr>
        <w:tc>
          <w:tcPr>
            <w:tcW w:w="104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25A1F" w:rsidRPr="00C063B0" w:rsidRDefault="00D25A1F" w:rsidP="0083775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63B0">
              <w:rPr>
                <w:rFonts w:ascii="Times New Roman" w:hAnsi="Times New Roman" w:cs="Times New Roman"/>
                <w:bCs/>
                <w:sz w:val="28"/>
                <w:szCs w:val="28"/>
              </w:rPr>
              <w:t>Игры по интересам, самостоятельная деятельность детей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25A1F" w:rsidRPr="00C063B0" w:rsidRDefault="00607EA2" w:rsidP="00607EA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15.15-15.4</w:t>
            </w:r>
            <w:r w:rsidR="00D25A1F" w:rsidRPr="00C063B0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5A1F" w:rsidRPr="00C063B0" w:rsidRDefault="00607EA2" w:rsidP="00607EA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15.1</w:t>
            </w:r>
            <w:r w:rsidR="00D25A1F" w:rsidRPr="00C063B0">
              <w:rPr>
                <w:rFonts w:ascii="Times New Roman" w:hAnsi="Times New Roman" w:cs="Times New Roman"/>
                <w:bCs/>
                <w:sz w:val="28"/>
                <w:szCs w:val="28"/>
              </w:rPr>
              <w:t>5-15.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</w:tc>
      </w:tr>
      <w:tr w:rsidR="00332D78" w:rsidRPr="00C063B0" w:rsidTr="00893D56">
        <w:trPr>
          <w:jc w:val="center"/>
        </w:trPr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D78" w:rsidRPr="00C063B0" w:rsidRDefault="00607EA2" w:rsidP="0083775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 полднику. Усиле</w:t>
            </w:r>
            <w:r w:rsidR="00332D78" w:rsidRPr="00C063B0">
              <w:rPr>
                <w:rFonts w:ascii="Times New Roman" w:hAnsi="Times New Roman" w:cs="Times New Roman"/>
                <w:bCs/>
                <w:sz w:val="28"/>
                <w:szCs w:val="28"/>
              </w:rPr>
              <w:t>нный полдник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D78" w:rsidRPr="00C063B0" w:rsidRDefault="00607EA2" w:rsidP="00214B6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15.45-16.</w:t>
            </w:r>
            <w:r w:rsidR="00332D78" w:rsidRPr="00C063B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2D78" w:rsidRPr="00C063B0" w:rsidRDefault="00607EA2" w:rsidP="0083775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15.45-16.</w:t>
            </w:r>
            <w:r w:rsidR="00332D78" w:rsidRPr="00C063B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607EA2" w:rsidRPr="00C063B0" w:rsidTr="00893D56">
        <w:trPr>
          <w:jc w:val="center"/>
        </w:trPr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A2" w:rsidRPr="00C063B0" w:rsidRDefault="00607EA2" w:rsidP="0083775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63B0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 прогулке, прогулка, спортивные, подвижные, дидактические игры, наблюдения, самостоятельная деятельность детей.</w:t>
            </w:r>
            <w:r w:rsidR="00893D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Уход детей домой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EA2" w:rsidRPr="00C063B0" w:rsidRDefault="00607EA2" w:rsidP="00893D5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16.</w:t>
            </w:r>
            <w:r w:rsidRPr="00C063B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C063B0">
              <w:rPr>
                <w:rFonts w:ascii="Times New Roman" w:hAnsi="Times New Roman" w:cs="Times New Roman"/>
                <w:bCs/>
                <w:sz w:val="28"/>
                <w:szCs w:val="28"/>
              </w:rPr>
              <w:t>-1</w:t>
            </w:r>
            <w:r w:rsidR="00893D56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Pr="00C063B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893D5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7EA2" w:rsidRPr="00C063B0" w:rsidRDefault="00607EA2" w:rsidP="00607EA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16.</w:t>
            </w:r>
            <w:r w:rsidRPr="00C063B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5-</w:t>
            </w:r>
            <w:r w:rsidRPr="00C063B0">
              <w:rPr>
                <w:rFonts w:ascii="Times New Roman" w:hAnsi="Times New Roman" w:cs="Times New Roman"/>
                <w:bCs/>
                <w:sz w:val="28"/>
                <w:szCs w:val="28"/>
              </w:rPr>
              <w:t>18.00</w:t>
            </w:r>
          </w:p>
        </w:tc>
      </w:tr>
    </w:tbl>
    <w:p w:rsidR="00607EA2" w:rsidRPr="00214B6F" w:rsidRDefault="00607EA2" w:rsidP="00607EA2">
      <w:pPr>
        <w:pageBreakBefore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4B6F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Режим дня для воспитанников средней группы  (4-5 лет)</w:t>
      </w:r>
    </w:p>
    <w:p w:rsidR="00607EA2" w:rsidRPr="00C063B0" w:rsidRDefault="00607EA2" w:rsidP="00607EA2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tbl>
      <w:tblPr>
        <w:tblW w:w="0" w:type="auto"/>
        <w:jc w:val="center"/>
        <w:tblInd w:w="-3072" w:type="dxa"/>
        <w:tblLayout w:type="fixed"/>
        <w:tblLook w:val="0000"/>
      </w:tblPr>
      <w:tblGrid>
        <w:gridCol w:w="10269"/>
        <w:gridCol w:w="1890"/>
        <w:gridCol w:w="7"/>
        <w:gridCol w:w="1788"/>
      </w:tblGrid>
      <w:tr w:rsidR="00701032" w:rsidRPr="00C063B0" w:rsidTr="00677E80">
        <w:trPr>
          <w:trHeight w:val="375"/>
          <w:jc w:val="center"/>
        </w:trPr>
        <w:tc>
          <w:tcPr>
            <w:tcW w:w="10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01032" w:rsidRPr="00E965AE" w:rsidRDefault="00701032" w:rsidP="0083775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E965A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Вид деятельности</w:t>
            </w:r>
            <w:r w:rsidR="00B660C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(режимные моменты)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1032" w:rsidRPr="00214B6F" w:rsidRDefault="00701032" w:rsidP="0083775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E965A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Время</w:t>
            </w:r>
          </w:p>
        </w:tc>
      </w:tr>
      <w:tr w:rsidR="00701032" w:rsidRPr="00C063B0" w:rsidTr="00701032">
        <w:trPr>
          <w:trHeight w:val="270"/>
          <w:jc w:val="center"/>
        </w:trPr>
        <w:tc>
          <w:tcPr>
            <w:tcW w:w="102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032" w:rsidRPr="00E965AE" w:rsidRDefault="00701032" w:rsidP="0083775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1032" w:rsidRPr="00E965AE" w:rsidRDefault="00701032" w:rsidP="0083775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Холодный период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032" w:rsidRPr="00E965AE" w:rsidRDefault="00701032" w:rsidP="0070103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Теплый период</w:t>
            </w:r>
          </w:p>
        </w:tc>
      </w:tr>
      <w:tr w:rsidR="00607EA2" w:rsidRPr="00C063B0" w:rsidTr="00701032">
        <w:trPr>
          <w:jc w:val="center"/>
        </w:trPr>
        <w:tc>
          <w:tcPr>
            <w:tcW w:w="10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A2" w:rsidRPr="00C063B0" w:rsidRDefault="00607EA2" w:rsidP="0083775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Утренний прием</w:t>
            </w:r>
            <w:r w:rsidRPr="00C063B0">
              <w:rPr>
                <w:rFonts w:ascii="Times New Roman" w:hAnsi="Times New Roman" w:cs="Times New Roman"/>
                <w:bCs/>
                <w:sz w:val="28"/>
                <w:szCs w:val="28"/>
              </w:rPr>
              <w:t>, самостоятельная  игровая деятельность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детей</w:t>
            </w:r>
          </w:p>
        </w:tc>
        <w:tc>
          <w:tcPr>
            <w:tcW w:w="1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7EA2" w:rsidRPr="00C063B0" w:rsidRDefault="00607EA2" w:rsidP="00607EA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63B0">
              <w:rPr>
                <w:rFonts w:ascii="Times New Roman" w:hAnsi="Times New Roman" w:cs="Times New Roman"/>
                <w:bCs/>
                <w:sz w:val="28"/>
                <w:szCs w:val="28"/>
              </w:rPr>
              <w:t>7.30-8.0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7EA2" w:rsidRPr="00C063B0" w:rsidRDefault="00607EA2" w:rsidP="00607EA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63B0">
              <w:rPr>
                <w:rFonts w:ascii="Times New Roman" w:hAnsi="Times New Roman" w:cs="Times New Roman"/>
                <w:bCs/>
                <w:sz w:val="28"/>
                <w:szCs w:val="28"/>
              </w:rPr>
              <w:t>7.30-8.00</w:t>
            </w:r>
          </w:p>
        </w:tc>
      </w:tr>
      <w:tr w:rsidR="00607EA2" w:rsidRPr="00C063B0" w:rsidTr="00607EA2">
        <w:trPr>
          <w:trHeight w:val="383"/>
          <w:jc w:val="center"/>
        </w:trPr>
        <w:tc>
          <w:tcPr>
            <w:tcW w:w="10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A2" w:rsidRPr="00C063B0" w:rsidRDefault="00607EA2" w:rsidP="0083775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63B0">
              <w:rPr>
                <w:rFonts w:ascii="Times New Roman" w:hAnsi="Times New Roman" w:cs="Times New Roman"/>
                <w:bCs/>
                <w:sz w:val="28"/>
                <w:szCs w:val="28"/>
              </w:rPr>
              <w:t>Утренняя гимнастика, оздоровительные мероприятия</w:t>
            </w:r>
          </w:p>
        </w:tc>
        <w:tc>
          <w:tcPr>
            <w:tcW w:w="1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EA2" w:rsidRPr="00607EA2" w:rsidRDefault="00607EA2" w:rsidP="00607EA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8.09-8.16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A2" w:rsidRPr="00607EA2" w:rsidRDefault="00607EA2" w:rsidP="00607EA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8.00-8.</w:t>
            </w:r>
            <w:r w:rsidRPr="00C063B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607EA2" w:rsidRPr="00C063B0" w:rsidTr="00607EA2">
        <w:trPr>
          <w:jc w:val="center"/>
        </w:trPr>
        <w:tc>
          <w:tcPr>
            <w:tcW w:w="10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A2" w:rsidRPr="00C063B0" w:rsidRDefault="00607EA2" w:rsidP="00607EA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 завтраку, гигиенические</w:t>
            </w:r>
            <w:r w:rsidRPr="00C063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процедуры, дежурство. Завтрак</w:t>
            </w:r>
          </w:p>
        </w:tc>
        <w:tc>
          <w:tcPr>
            <w:tcW w:w="1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EA2" w:rsidRPr="00C063B0" w:rsidRDefault="00607EA2" w:rsidP="00607EA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8.16</w:t>
            </w:r>
            <w:r w:rsidRPr="00C063B0">
              <w:rPr>
                <w:rFonts w:ascii="Times New Roman" w:hAnsi="Times New Roman" w:cs="Times New Roman"/>
                <w:bCs/>
                <w:sz w:val="28"/>
                <w:szCs w:val="28"/>
              </w:rPr>
              <w:t>-8.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C063B0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A2" w:rsidRPr="00C063B0" w:rsidRDefault="00607EA2" w:rsidP="00607EA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  <w:r w:rsidRPr="00C063B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C063B0">
              <w:rPr>
                <w:rFonts w:ascii="Times New Roman" w:hAnsi="Times New Roman" w:cs="Times New Roman"/>
                <w:bCs/>
                <w:sz w:val="28"/>
                <w:szCs w:val="28"/>
              </w:rPr>
              <w:t>-8.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C063B0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D57F06" w:rsidRPr="00C063B0" w:rsidTr="00837753">
        <w:trPr>
          <w:jc w:val="center"/>
        </w:trPr>
        <w:tc>
          <w:tcPr>
            <w:tcW w:w="10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F06" w:rsidRPr="00C063B0" w:rsidRDefault="00D57F06" w:rsidP="0083775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63B0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</w:t>
            </w:r>
            <w:r w:rsidRPr="00C063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63B0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организованной детской деятельности, трудовые поручения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игры</w:t>
            </w:r>
          </w:p>
        </w:tc>
        <w:tc>
          <w:tcPr>
            <w:tcW w:w="1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F06" w:rsidRPr="00C063B0" w:rsidRDefault="00D57F06" w:rsidP="00607EA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63B0"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  <w:r w:rsidRPr="00C063B0">
              <w:rPr>
                <w:rFonts w:ascii="Times New Roman" w:hAnsi="Times New Roman" w:cs="Times New Roman"/>
                <w:bCs/>
                <w:sz w:val="28"/>
                <w:szCs w:val="28"/>
              </w:rPr>
              <w:t>-9.00</w:t>
            </w:r>
          </w:p>
        </w:tc>
        <w:tc>
          <w:tcPr>
            <w:tcW w:w="17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7F06" w:rsidRDefault="00D57F06" w:rsidP="00607EA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0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отменяется. Чтение </w:t>
            </w:r>
            <w:proofErr w:type="spellStart"/>
            <w:r w:rsidRPr="00701032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 w:rsidRPr="007010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/л, </w:t>
            </w:r>
          </w:p>
          <w:p w:rsidR="00226983" w:rsidRPr="00701032" w:rsidRDefault="00226983" w:rsidP="00607EA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Продуктивные виды деятельности</w:t>
            </w:r>
          </w:p>
        </w:tc>
      </w:tr>
      <w:tr w:rsidR="00D57F06" w:rsidRPr="00C063B0" w:rsidTr="00837753">
        <w:trPr>
          <w:jc w:val="center"/>
        </w:trPr>
        <w:tc>
          <w:tcPr>
            <w:tcW w:w="10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F06" w:rsidRPr="00C063B0" w:rsidRDefault="00D57F06" w:rsidP="0083775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Непосредственно-образовательная </w:t>
            </w:r>
            <w:r w:rsidRPr="00C063B0">
              <w:rPr>
                <w:rFonts w:ascii="Times New Roman" w:hAnsi="Times New Roman" w:cs="Times New Roman"/>
                <w:bCs/>
                <w:sz w:val="28"/>
                <w:szCs w:val="28"/>
              </w:rPr>
              <w:t>деятельность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детей (НОД). Динамическая пауза не менее 10 минут</w:t>
            </w:r>
          </w:p>
        </w:tc>
        <w:tc>
          <w:tcPr>
            <w:tcW w:w="1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F06" w:rsidRDefault="00D57F06" w:rsidP="00607EA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63B0">
              <w:rPr>
                <w:rFonts w:ascii="Times New Roman" w:hAnsi="Times New Roman" w:cs="Times New Roman"/>
                <w:bCs/>
                <w:sz w:val="28"/>
                <w:szCs w:val="28"/>
              </w:rPr>
              <w:t>9.00-9.20</w:t>
            </w:r>
          </w:p>
          <w:p w:rsidR="00D57F06" w:rsidRPr="00C063B0" w:rsidRDefault="00D57F06" w:rsidP="00607EA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9.30-9.50</w:t>
            </w:r>
          </w:p>
        </w:tc>
        <w:tc>
          <w:tcPr>
            <w:tcW w:w="17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F06" w:rsidRPr="00C063B0" w:rsidRDefault="00D57F06" w:rsidP="00607EA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57F06" w:rsidRPr="00C063B0" w:rsidTr="00837753">
        <w:trPr>
          <w:jc w:val="center"/>
        </w:trPr>
        <w:tc>
          <w:tcPr>
            <w:tcW w:w="10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F06" w:rsidRDefault="00D57F06" w:rsidP="0083775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Самостоятельная деятельность детей, игры, наблюдения в уголке природы</w:t>
            </w:r>
          </w:p>
        </w:tc>
        <w:tc>
          <w:tcPr>
            <w:tcW w:w="1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F06" w:rsidRPr="00C063B0" w:rsidRDefault="00D57F06" w:rsidP="00607EA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9.50-10.00</w:t>
            </w: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F06" w:rsidRPr="00C063B0" w:rsidRDefault="00D57F06" w:rsidP="00607EA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9.50-10.00</w:t>
            </w:r>
          </w:p>
        </w:tc>
      </w:tr>
      <w:tr w:rsidR="00607EA2" w:rsidRPr="00C063B0" w:rsidTr="00607EA2">
        <w:trPr>
          <w:jc w:val="center"/>
        </w:trPr>
        <w:tc>
          <w:tcPr>
            <w:tcW w:w="10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A2" w:rsidRPr="00C063B0" w:rsidRDefault="00607EA2" w:rsidP="0083775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63B0">
              <w:rPr>
                <w:rFonts w:ascii="Times New Roman" w:hAnsi="Times New Roman" w:cs="Times New Roman"/>
                <w:bCs/>
                <w:sz w:val="28"/>
                <w:szCs w:val="28"/>
              </w:rPr>
              <w:t>Второй завтрак</w:t>
            </w:r>
          </w:p>
        </w:tc>
        <w:tc>
          <w:tcPr>
            <w:tcW w:w="1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EA2" w:rsidRPr="00C063B0" w:rsidRDefault="00607EA2" w:rsidP="00D57F0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63B0">
              <w:rPr>
                <w:rFonts w:ascii="Times New Roman" w:hAnsi="Times New Roman" w:cs="Times New Roman"/>
                <w:bCs/>
                <w:sz w:val="28"/>
                <w:szCs w:val="28"/>
              </w:rPr>
              <w:t>10.00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A2" w:rsidRPr="00C063B0" w:rsidRDefault="00607EA2" w:rsidP="00D57F0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63B0">
              <w:rPr>
                <w:rFonts w:ascii="Times New Roman" w:hAnsi="Times New Roman" w:cs="Times New Roman"/>
                <w:bCs/>
                <w:sz w:val="28"/>
                <w:szCs w:val="28"/>
              </w:rPr>
              <w:t>10.0</w:t>
            </w:r>
            <w:r w:rsidR="00D57F0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607EA2" w:rsidRPr="00C063B0" w:rsidTr="00607EA2">
        <w:trPr>
          <w:jc w:val="center"/>
        </w:trPr>
        <w:tc>
          <w:tcPr>
            <w:tcW w:w="10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A2" w:rsidRPr="00C063B0" w:rsidRDefault="00D57F06" w:rsidP="0083775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 прогулке. Прогулка:</w:t>
            </w:r>
            <w:r w:rsidR="00607EA2" w:rsidRPr="00C063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спортивные, подвижные, дидактические игры, наблюдения, труд, самостоятельная деятельность детей</w:t>
            </w:r>
          </w:p>
        </w:tc>
        <w:tc>
          <w:tcPr>
            <w:tcW w:w="1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EA2" w:rsidRPr="00C063B0" w:rsidRDefault="00D57F06" w:rsidP="00607EA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10.0</w:t>
            </w:r>
            <w:r w:rsidR="00607EA2" w:rsidRPr="00C063B0">
              <w:rPr>
                <w:rFonts w:ascii="Times New Roman" w:hAnsi="Times New Roman" w:cs="Times New Roman"/>
                <w:bCs/>
                <w:sz w:val="28"/>
                <w:szCs w:val="28"/>
              </w:rPr>
              <w:t>0-12.15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A2" w:rsidRPr="00C063B0" w:rsidRDefault="00D57F06" w:rsidP="00607EA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10.00-12</w:t>
            </w:r>
            <w:r w:rsidR="00607EA2" w:rsidRPr="00C063B0">
              <w:rPr>
                <w:rFonts w:ascii="Times New Roman" w:hAnsi="Times New Roman" w:cs="Times New Roman"/>
                <w:bCs/>
                <w:sz w:val="28"/>
                <w:szCs w:val="28"/>
              </w:rPr>
              <w:t>.15</w:t>
            </w:r>
          </w:p>
        </w:tc>
      </w:tr>
      <w:tr w:rsidR="00607EA2" w:rsidRPr="00C063B0" w:rsidTr="00607EA2">
        <w:trPr>
          <w:jc w:val="center"/>
        </w:trPr>
        <w:tc>
          <w:tcPr>
            <w:tcW w:w="10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A2" w:rsidRPr="00C063B0" w:rsidRDefault="00607EA2" w:rsidP="0083775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63B0">
              <w:rPr>
                <w:rFonts w:ascii="Times New Roman" w:hAnsi="Times New Roman" w:cs="Times New Roman"/>
                <w:bCs/>
                <w:sz w:val="28"/>
                <w:szCs w:val="28"/>
              </w:rPr>
              <w:t>Возвращение с прогулки, обучение навыкам самообслуживания, подготовка к обеду, игры</w:t>
            </w:r>
          </w:p>
        </w:tc>
        <w:tc>
          <w:tcPr>
            <w:tcW w:w="1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EA2" w:rsidRPr="00C063B0" w:rsidRDefault="00607EA2" w:rsidP="00607EA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63B0">
              <w:rPr>
                <w:rFonts w:ascii="Times New Roman" w:hAnsi="Times New Roman" w:cs="Times New Roman"/>
                <w:bCs/>
                <w:sz w:val="28"/>
                <w:szCs w:val="28"/>
              </w:rPr>
              <w:t>12.15-12.30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A2" w:rsidRPr="00C063B0" w:rsidRDefault="00D57F06" w:rsidP="00607EA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  <w:r w:rsidR="00607EA2" w:rsidRPr="00C063B0">
              <w:rPr>
                <w:rFonts w:ascii="Times New Roman" w:hAnsi="Times New Roman" w:cs="Times New Roman"/>
                <w:bCs/>
                <w:sz w:val="28"/>
                <w:szCs w:val="28"/>
              </w:rPr>
              <w:t>.15-12.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607EA2" w:rsidRPr="00C063B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607EA2" w:rsidRPr="00C063B0" w:rsidTr="00607EA2">
        <w:trPr>
          <w:jc w:val="center"/>
        </w:trPr>
        <w:tc>
          <w:tcPr>
            <w:tcW w:w="10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A2" w:rsidRPr="00C063B0" w:rsidRDefault="00D57F06" w:rsidP="00D57F0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Обед</w:t>
            </w:r>
          </w:p>
        </w:tc>
        <w:tc>
          <w:tcPr>
            <w:tcW w:w="1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EA2" w:rsidRPr="00C063B0" w:rsidRDefault="00607EA2" w:rsidP="00607EA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63B0">
              <w:rPr>
                <w:rFonts w:ascii="Times New Roman" w:hAnsi="Times New Roman" w:cs="Times New Roman"/>
                <w:bCs/>
                <w:sz w:val="28"/>
                <w:szCs w:val="28"/>
              </w:rPr>
              <w:t>12.30-13.00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A2" w:rsidRPr="00C063B0" w:rsidRDefault="00D57F06" w:rsidP="00607EA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12.30-13.0</w:t>
            </w:r>
            <w:r w:rsidR="00607EA2" w:rsidRPr="00C063B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607EA2" w:rsidRPr="00C063B0" w:rsidTr="00607EA2">
        <w:trPr>
          <w:jc w:val="center"/>
        </w:trPr>
        <w:tc>
          <w:tcPr>
            <w:tcW w:w="10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A2" w:rsidRPr="00C063B0" w:rsidRDefault="00607EA2" w:rsidP="0083775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63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Подготовка ко сну, дневной сон </w:t>
            </w:r>
          </w:p>
        </w:tc>
        <w:tc>
          <w:tcPr>
            <w:tcW w:w="1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EA2" w:rsidRPr="00C063B0" w:rsidRDefault="00607EA2" w:rsidP="00607EA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63B0">
              <w:rPr>
                <w:rFonts w:ascii="Times New Roman" w:hAnsi="Times New Roman" w:cs="Times New Roman"/>
                <w:bCs/>
                <w:sz w:val="28"/>
                <w:szCs w:val="28"/>
              </w:rPr>
              <w:t>13.00-15.00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A2" w:rsidRPr="00C063B0" w:rsidRDefault="00D57F06" w:rsidP="00607EA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13.00-15.0</w:t>
            </w:r>
            <w:r w:rsidR="00607EA2" w:rsidRPr="00C063B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607EA2" w:rsidRPr="00C063B0" w:rsidTr="00607EA2">
        <w:trPr>
          <w:jc w:val="center"/>
        </w:trPr>
        <w:tc>
          <w:tcPr>
            <w:tcW w:w="10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A2" w:rsidRPr="00C063B0" w:rsidRDefault="00607EA2" w:rsidP="0083775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63B0">
              <w:rPr>
                <w:rFonts w:ascii="Times New Roman" w:hAnsi="Times New Roman" w:cs="Times New Roman"/>
                <w:bCs/>
                <w:sz w:val="28"/>
                <w:szCs w:val="28"/>
              </w:rPr>
              <w:t>Постепенный подъем, гигиенические, закаливающие процедуры, обучение навыкам самообслуживания</w:t>
            </w:r>
          </w:p>
        </w:tc>
        <w:tc>
          <w:tcPr>
            <w:tcW w:w="1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EA2" w:rsidRPr="00C063B0" w:rsidRDefault="00837753" w:rsidP="00607EA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15.00-15.1</w:t>
            </w:r>
            <w:r w:rsidR="00607EA2" w:rsidRPr="00C063B0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A2" w:rsidRPr="00C063B0" w:rsidRDefault="00837753" w:rsidP="00607EA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15.00-15.15</w:t>
            </w:r>
          </w:p>
        </w:tc>
      </w:tr>
      <w:tr w:rsidR="00607EA2" w:rsidRPr="00C063B0" w:rsidTr="00607EA2">
        <w:trPr>
          <w:jc w:val="center"/>
        </w:trPr>
        <w:tc>
          <w:tcPr>
            <w:tcW w:w="10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A2" w:rsidRPr="00C063B0" w:rsidRDefault="00607EA2" w:rsidP="0083775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63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Игры по интересам, самостоятельная </w:t>
            </w:r>
            <w:r w:rsidR="008377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организованная </w:t>
            </w:r>
            <w:r w:rsidRPr="00C063B0">
              <w:rPr>
                <w:rFonts w:ascii="Times New Roman" w:hAnsi="Times New Roman" w:cs="Times New Roman"/>
                <w:bCs/>
                <w:sz w:val="28"/>
                <w:szCs w:val="28"/>
              </w:rPr>
              <w:t>деятельность детей</w:t>
            </w:r>
            <w:r w:rsidR="008377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(физкультурное занятие 2 раз</w:t>
            </w:r>
            <w:r w:rsidR="00743C98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8377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неделю)</w:t>
            </w:r>
          </w:p>
        </w:tc>
        <w:tc>
          <w:tcPr>
            <w:tcW w:w="1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EA2" w:rsidRPr="00C063B0" w:rsidRDefault="00837753" w:rsidP="00607EA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15.15-15.5</w:t>
            </w:r>
            <w:r w:rsidR="00607EA2" w:rsidRPr="00C063B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A2" w:rsidRPr="00C063B0" w:rsidRDefault="00837753" w:rsidP="00607EA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15.15-15.</w:t>
            </w:r>
            <w:r w:rsidR="00607EA2" w:rsidRPr="00C063B0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607EA2" w:rsidRPr="00C063B0" w:rsidTr="00837753">
        <w:trPr>
          <w:trHeight w:val="370"/>
          <w:jc w:val="center"/>
        </w:trPr>
        <w:tc>
          <w:tcPr>
            <w:tcW w:w="10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A2" w:rsidRPr="00C063B0" w:rsidRDefault="00837753" w:rsidP="0083775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 полднику. Усиле</w:t>
            </w:r>
            <w:r w:rsidR="00607EA2" w:rsidRPr="00C063B0">
              <w:rPr>
                <w:rFonts w:ascii="Times New Roman" w:hAnsi="Times New Roman" w:cs="Times New Roman"/>
                <w:bCs/>
                <w:sz w:val="28"/>
                <w:szCs w:val="28"/>
              </w:rPr>
              <w:t>нный полдник</w:t>
            </w:r>
          </w:p>
        </w:tc>
        <w:tc>
          <w:tcPr>
            <w:tcW w:w="1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EA2" w:rsidRPr="00C063B0" w:rsidRDefault="00837753" w:rsidP="00607EA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15.50-16.1</w:t>
            </w:r>
            <w:r w:rsidR="00607EA2" w:rsidRPr="00C063B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A2" w:rsidRPr="00C063B0" w:rsidRDefault="00837753" w:rsidP="0083775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</w:t>
            </w:r>
            <w:r w:rsidR="00607EA2" w:rsidRPr="00C063B0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607EA2" w:rsidRPr="00C063B0">
              <w:rPr>
                <w:rFonts w:ascii="Times New Roman" w:hAnsi="Times New Roman" w:cs="Times New Roman"/>
                <w:bCs/>
                <w:sz w:val="28"/>
                <w:szCs w:val="28"/>
              </w:rPr>
              <w:t>-16.10</w:t>
            </w:r>
          </w:p>
        </w:tc>
      </w:tr>
      <w:tr w:rsidR="00837753" w:rsidRPr="00C063B0" w:rsidTr="00837753">
        <w:trPr>
          <w:jc w:val="center"/>
        </w:trPr>
        <w:tc>
          <w:tcPr>
            <w:tcW w:w="10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753" w:rsidRPr="00C063B0" w:rsidRDefault="00837753" w:rsidP="004C5FC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63B0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 прогулке, прогулка</w:t>
            </w:r>
            <w:r w:rsidR="004C5FC5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C063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спортивные, подвижные,</w:t>
            </w:r>
            <w:r w:rsidR="004C5F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дидактические игры, наблюдения.</w:t>
            </w:r>
            <w:r w:rsidRPr="00C063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753" w:rsidRPr="00C063B0" w:rsidRDefault="00837753" w:rsidP="00607EA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16.1</w:t>
            </w:r>
            <w:r w:rsidRPr="00C063B0">
              <w:rPr>
                <w:rFonts w:ascii="Times New Roman" w:hAnsi="Times New Roman" w:cs="Times New Roman"/>
                <w:bCs/>
                <w:sz w:val="28"/>
                <w:szCs w:val="28"/>
              </w:rPr>
              <w:t>0-17.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7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753" w:rsidRDefault="00837753" w:rsidP="0083775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37753" w:rsidRPr="00C063B0" w:rsidRDefault="00837753" w:rsidP="0083775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63B0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.10-18.00</w:t>
            </w:r>
          </w:p>
        </w:tc>
      </w:tr>
      <w:tr w:rsidR="00837753" w:rsidRPr="00C063B0" w:rsidTr="00837753">
        <w:trPr>
          <w:jc w:val="center"/>
        </w:trPr>
        <w:tc>
          <w:tcPr>
            <w:tcW w:w="10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753" w:rsidRPr="00C063B0" w:rsidRDefault="004C5FC5" w:rsidP="004C5FC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C063B0">
              <w:rPr>
                <w:rFonts w:ascii="Times New Roman" w:hAnsi="Times New Roman" w:cs="Times New Roman"/>
                <w:bCs/>
                <w:sz w:val="28"/>
                <w:szCs w:val="28"/>
              </w:rPr>
              <w:t>амостоятельная деятельность детей.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37753" w:rsidRPr="00C063B0">
              <w:rPr>
                <w:rFonts w:ascii="Times New Roman" w:hAnsi="Times New Roman" w:cs="Times New Roman"/>
                <w:bCs/>
                <w:sz w:val="28"/>
                <w:szCs w:val="28"/>
              </w:rPr>
              <w:t>Уход домой</w:t>
            </w:r>
            <w:r w:rsidR="00BF43E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753" w:rsidRPr="00C063B0" w:rsidRDefault="00BF43EF" w:rsidP="00607EA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17.30</w:t>
            </w:r>
            <w:r w:rsidR="00837753" w:rsidRPr="00C063B0">
              <w:rPr>
                <w:rFonts w:ascii="Times New Roman" w:hAnsi="Times New Roman" w:cs="Times New Roman"/>
                <w:bCs/>
                <w:sz w:val="28"/>
                <w:szCs w:val="28"/>
              </w:rPr>
              <w:t>-18.00</w:t>
            </w:r>
          </w:p>
        </w:tc>
        <w:tc>
          <w:tcPr>
            <w:tcW w:w="17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53" w:rsidRPr="00C063B0" w:rsidRDefault="00837753" w:rsidP="00607EA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214B6F" w:rsidRPr="00C063B0" w:rsidRDefault="00214B6F" w:rsidP="00214B6F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01032" w:rsidRPr="00E965AE" w:rsidRDefault="00701032" w:rsidP="00701032">
      <w:pPr>
        <w:pageBreakBefore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65A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Режим дня </w:t>
      </w:r>
      <w:r>
        <w:rPr>
          <w:rFonts w:ascii="Times New Roman" w:hAnsi="Times New Roman" w:cs="Times New Roman"/>
          <w:b/>
          <w:bCs/>
          <w:sz w:val="28"/>
          <w:szCs w:val="28"/>
        </w:rPr>
        <w:t>для воспитанников старшей</w:t>
      </w:r>
      <w:r w:rsidRPr="00E965AE">
        <w:rPr>
          <w:rFonts w:ascii="Times New Roman" w:hAnsi="Times New Roman" w:cs="Times New Roman"/>
          <w:b/>
          <w:bCs/>
          <w:sz w:val="28"/>
          <w:szCs w:val="28"/>
        </w:rPr>
        <w:t xml:space="preserve"> группы  (5-6 лет)</w:t>
      </w:r>
    </w:p>
    <w:tbl>
      <w:tblPr>
        <w:tblW w:w="0" w:type="auto"/>
        <w:jc w:val="center"/>
        <w:tblInd w:w="-3072" w:type="dxa"/>
        <w:tblLayout w:type="fixed"/>
        <w:tblLook w:val="0000"/>
      </w:tblPr>
      <w:tblGrid>
        <w:gridCol w:w="10269"/>
        <w:gridCol w:w="1897"/>
        <w:gridCol w:w="1788"/>
      </w:tblGrid>
      <w:tr w:rsidR="00701032" w:rsidRPr="00214B6F" w:rsidTr="003712C5">
        <w:trPr>
          <w:trHeight w:val="315"/>
          <w:jc w:val="center"/>
        </w:trPr>
        <w:tc>
          <w:tcPr>
            <w:tcW w:w="10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01032" w:rsidRPr="00E965AE" w:rsidRDefault="00701032" w:rsidP="003712C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E965A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Вид деятельности</w:t>
            </w:r>
            <w:r w:rsidR="00B660C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(режимные моменты)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1032" w:rsidRPr="00214B6F" w:rsidRDefault="00701032" w:rsidP="003712C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E965A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Время</w:t>
            </w:r>
          </w:p>
        </w:tc>
      </w:tr>
      <w:tr w:rsidR="00701032" w:rsidRPr="00214B6F" w:rsidTr="003712C5">
        <w:trPr>
          <w:trHeight w:val="315"/>
          <w:jc w:val="center"/>
        </w:trPr>
        <w:tc>
          <w:tcPr>
            <w:tcW w:w="102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032" w:rsidRPr="00E965AE" w:rsidRDefault="00701032" w:rsidP="003712C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1032" w:rsidRPr="00E965AE" w:rsidRDefault="00701032" w:rsidP="003712C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Холодный период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032" w:rsidRPr="00E965AE" w:rsidRDefault="00701032" w:rsidP="003712C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Теплый период</w:t>
            </w:r>
          </w:p>
        </w:tc>
      </w:tr>
      <w:tr w:rsidR="00701032" w:rsidRPr="00C063B0" w:rsidTr="003712C5">
        <w:trPr>
          <w:jc w:val="center"/>
        </w:trPr>
        <w:tc>
          <w:tcPr>
            <w:tcW w:w="10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032" w:rsidRPr="00C063B0" w:rsidRDefault="00701032" w:rsidP="003712C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Утренний прием</w:t>
            </w:r>
            <w:r w:rsidRPr="00C063B0">
              <w:rPr>
                <w:rFonts w:ascii="Times New Roman" w:hAnsi="Times New Roman" w:cs="Times New Roman"/>
                <w:bCs/>
                <w:sz w:val="28"/>
                <w:szCs w:val="28"/>
              </w:rPr>
              <w:t>, самостоятельная  игровая деятельность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детей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1032" w:rsidRPr="00C063B0" w:rsidRDefault="00701032" w:rsidP="003712C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63B0">
              <w:rPr>
                <w:rFonts w:ascii="Times New Roman" w:hAnsi="Times New Roman" w:cs="Times New Roman"/>
                <w:bCs/>
                <w:sz w:val="28"/>
                <w:szCs w:val="28"/>
              </w:rPr>
              <w:t>7.30-8.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1032" w:rsidRPr="00C063B0" w:rsidRDefault="00701032" w:rsidP="003712C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7.30-8.1</w:t>
            </w:r>
            <w:r w:rsidRPr="00C063B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701032" w:rsidRPr="00607EA2" w:rsidTr="003712C5">
        <w:trPr>
          <w:trHeight w:val="383"/>
          <w:jc w:val="center"/>
        </w:trPr>
        <w:tc>
          <w:tcPr>
            <w:tcW w:w="10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032" w:rsidRPr="00C063B0" w:rsidRDefault="00701032" w:rsidP="003712C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63B0">
              <w:rPr>
                <w:rFonts w:ascii="Times New Roman" w:hAnsi="Times New Roman" w:cs="Times New Roman"/>
                <w:bCs/>
                <w:sz w:val="28"/>
                <w:szCs w:val="28"/>
              </w:rPr>
              <w:t>Утренняя гимнастика, оздоровительные мероприятия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032" w:rsidRPr="00607EA2" w:rsidRDefault="00701032" w:rsidP="003712C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8.18-8.28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032" w:rsidRPr="00607EA2" w:rsidRDefault="00701032" w:rsidP="003712C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8.10-8.2</w:t>
            </w:r>
            <w:r w:rsidRPr="00C063B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701032" w:rsidRPr="00C063B0" w:rsidTr="003712C5">
        <w:trPr>
          <w:jc w:val="center"/>
        </w:trPr>
        <w:tc>
          <w:tcPr>
            <w:tcW w:w="10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032" w:rsidRPr="00C063B0" w:rsidRDefault="00701032" w:rsidP="003712C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 завтраку, гигиенические</w:t>
            </w:r>
            <w:r w:rsidRPr="00C063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процедуры, дежурство. Завтрак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032" w:rsidRPr="00C063B0" w:rsidRDefault="00701032" w:rsidP="003712C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8.28</w:t>
            </w:r>
            <w:r w:rsidRPr="00C063B0">
              <w:rPr>
                <w:rFonts w:ascii="Times New Roman" w:hAnsi="Times New Roman" w:cs="Times New Roman"/>
                <w:bCs/>
                <w:sz w:val="28"/>
                <w:szCs w:val="28"/>
              </w:rPr>
              <w:t>-8.5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032" w:rsidRPr="00C063B0" w:rsidRDefault="00701032" w:rsidP="003712C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8.2</w:t>
            </w:r>
            <w:r w:rsidRPr="00C063B0">
              <w:rPr>
                <w:rFonts w:ascii="Times New Roman" w:hAnsi="Times New Roman" w:cs="Times New Roman"/>
                <w:bCs/>
                <w:sz w:val="28"/>
                <w:szCs w:val="28"/>
              </w:rPr>
              <w:t>0-8.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C063B0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701032" w:rsidRPr="00C063B0" w:rsidTr="003712C5">
        <w:trPr>
          <w:jc w:val="center"/>
        </w:trPr>
        <w:tc>
          <w:tcPr>
            <w:tcW w:w="10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032" w:rsidRDefault="00701032" w:rsidP="003712C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Самостоятельная деятельность детей, игры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032" w:rsidRDefault="00701032" w:rsidP="003712C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8.50-9.00</w:t>
            </w:r>
          </w:p>
        </w:tc>
        <w:tc>
          <w:tcPr>
            <w:tcW w:w="17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1032" w:rsidRPr="00BF43EF" w:rsidRDefault="00701032" w:rsidP="003712C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43EF">
              <w:rPr>
                <w:rFonts w:ascii="Times New Roman" w:hAnsi="Times New Roman" w:cs="Times New Roman"/>
                <w:bCs/>
                <w:sz w:val="28"/>
                <w:szCs w:val="28"/>
              </w:rPr>
              <w:t>8.45-10.30</w:t>
            </w:r>
          </w:p>
          <w:p w:rsidR="00701032" w:rsidRDefault="00701032" w:rsidP="003712C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43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отменяется. Чтение </w:t>
            </w:r>
            <w:proofErr w:type="spellStart"/>
            <w:r w:rsidRPr="00BF43EF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 w:rsidRPr="00BF43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/л, игры, </w:t>
            </w:r>
            <w:proofErr w:type="gramStart"/>
            <w:r w:rsidRPr="00BF43EF">
              <w:rPr>
                <w:rFonts w:ascii="Times New Roman" w:hAnsi="Times New Roman" w:cs="Times New Roman"/>
                <w:bCs/>
                <w:sz w:val="24"/>
                <w:szCs w:val="24"/>
              </w:rPr>
              <w:t>ИЗО</w:t>
            </w:r>
            <w:proofErr w:type="gramEnd"/>
            <w:r w:rsidRPr="00BF43EF">
              <w:rPr>
                <w:rFonts w:ascii="Times New Roman" w:hAnsi="Times New Roman" w:cs="Times New Roman"/>
                <w:bCs/>
                <w:sz w:val="24"/>
                <w:szCs w:val="24"/>
              </w:rPr>
              <w:t>, ручной труд</w:t>
            </w:r>
          </w:p>
        </w:tc>
      </w:tr>
      <w:tr w:rsidR="00701032" w:rsidRPr="00C063B0" w:rsidTr="003712C5">
        <w:trPr>
          <w:jc w:val="center"/>
        </w:trPr>
        <w:tc>
          <w:tcPr>
            <w:tcW w:w="10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032" w:rsidRDefault="00701032" w:rsidP="003712C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Непосредственно-образовательная </w:t>
            </w:r>
            <w:r w:rsidRPr="00C063B0">
              <w:rPr>
                <w:rFonts w:ascii="Times New Roman" w:hAnsi="Times New Roman" w:cs="Times New Roman"/>
                <w:bCs/>
                <w:sz w:val="28"/>
                <w:szCs w:val="28"/>
              </w:rPr>
              <w:t>деятельность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детей (НОД). Динамическая пауза между занятиями не менее 10 минут. </w:t>
            </w:r>
          </w:p>
          <w:p w:rsidR="00701032" w:rsidRPr="00C063B0" w:rsidRDefault="00701032" w:rsidP="003712C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Второй завтрак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032" w:rsidRPr="00C063B0" w:rsidRDefault="00701032" w:rsidP="003712C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63B0">
              <w:rPr>
                <w:rFonts w:ascii="Times New Roman" w:hAnsi="Times New Roman" w:cs="Times New Roman"/>
                <w:bCs/>
                <w:sz w:val="28"/>
                <w:szCs w:val="28"/>
              </w:rPr>
              <w:t>9.00-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10.35</w:t>
            </w:r>
          </w:p>
          <w:p w:rsidR="00701032" w:rsidRDefault="00701032" w:rsidP="003712C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01032" w:rsidRPr="00C063B0" w:rsidRDefault="00701032" w:rsidP="003712C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10.00</w:t>
            </w: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1032" w:rsidRPr="00C063B0" w:rsidRDefault="00701032" w:rsidP="003712C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01032" w:rsidRPr="00C063B0" w:rsidTr="003712C5">
        <w:trPr>
          <w:jc w:val="center"/>
        </w:trPr>
        <w:tc>
          <w:tcPr>
            <w:tcW w:w="10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032" w:rsidRDefault="00701032" w:rsidP="003712C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Самостоятельная деятельность детей, наблюдения в уголке природы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032" w:rsidRPr="00C063B0" w:rsidRDefault="00701032" w:rsidP="003712C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10.35-10.45</w:t>
            </w:r>
          </w:p>
        </w:tc>
        <w:tc>
          <w:tcPr>
            <w:tcW w:w="17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032" w:rsidRPr="00C063B0" w:rsidRDefault="00701032" w:rsidP="003712C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01032" w:rsidRPr="00C063B0" w:rsidTr="003712C5">
        <w:trPr>
          <w:jc w:val="center"/>
        </w:trPr>
        <w:tc>
          <w:tcPr>
            <w:tcW w:w="10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032" w:rsidRPr="00C063B0" w:rsidRDefault="00701032" w:rsidP="003712C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 прогулке. Прогулка (</w:t>
            </w:r>
            <w:r w:rsidRPr="00C063B0">
              <w:rPr>
                <w:rFonts w:ascii="Times New Roman" w:hAnsi="Times New Roman" w:cs="Times New Roman"/>
                <w:bCs/>
                <w:sz w:val="28"/>
                <w:szCs w:val="28"/>
              </w:rPr>
              <w:t>игры, наблюдения, труд, самостоятельная деятельность детей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032" w:rsidRPr="00C063B0" w:rsidRDefault="00701032" w:rsidP="003712C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10.45-12.30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032" w:rsidRPr="00C063B0" w:rsidRDefault="00701032" w:rsidP="003712C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10.30-12.30</w:t>
            </w:r>
          </w:p>
        </w:tc>
      </w:tr>
      <w:tr w:rsidR="00701032" w:rsidRPr="00C063B0" w:rsidTr="003712C5">
        <w:trPr>
          <w:jc w:val="center"/>
        </w:trPr>
        <w:tc>
          <w:tcPr>
            <w:tcW w:w="10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032" w:rsidRPr="00C063B0" w:rsidRDefault="00701032" w:rsidP="003712C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Возвращение с прогулки. Гигиенические процедуры,  дежурство.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032" w:rsidRPr="00C063B0" w:rsidRDefault="00701032" w:rsidP="003712C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63B0">
              <w:rPr>
                <w:rFonts w:ascii="Times New Roman" w:hAnsi="Times New Roman" w:cs="Times New Roman"/>
                <w:bCs/>
                <w:sz w:val="28"/>
                <w:szCs w:val="28"/>
              </w:rPr>
              <w:t>12.30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-12.40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032" w:rsidRPr="00C063B0" w:rsidRDefault="00701032" w:rsidP="003712C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63B0">
              <w:rPr>
                <w:rFonts w:ascii="Times New Roman" w:hAnsi="Times New Roman" w:cs="Times New Roman"/>
                <w:bCs/>
                <w:sz w:val="28"/>
                <w:szCs w:val="28"/>
              </w:rPr>
              <w:t>12.30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-12.40</w:t>
            </w:r>
          </w:p>
        </w:tc>
      </w:tr>
      <w:tr w:rsidR="00701032" w:rsidRPr="00C063B0" w:rsidTr="003712C5">
        <w:trPr>
          <w:jc w:val="center"/>
        </w:trPr>
        <w:tc>
          <w:tcPr>
            <w:tcW w:w="10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032" w:rsidRPr="00C063B0" w:rsidRDefault="00701032" w:rsidP="003712C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 обеду. Обед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032" w:rsidRPr="00C063B0" w:rsidRDefault="00701032" w:rsidP="00363D1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12.40-13.0</w:t>
            </w:r>
            <w:r w:rsidR="00363D15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032" w:rsidRPr="00C063B0" w:rsidRDefault="00701032" w:rsidP="00363D1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12.40-13.0</w:t>
            </w:r>
            <w:r w:rsidR="00363D15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701032" w:rsidRPr="00C063B0" w:rsidTr="003712C5">
        <w:trPr>
          <w:jc w:val="center"/>
        </w:trPr>
        <w:tc>
          <w:tcPr>
            <w:tcW w:w="10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032" w:rsidRPr="00C063B0" w:rsidRDefault="00701032" w:rsidP="003712C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63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Подготовка ко сну, дневной сон 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032" w:rsidRPr="00C063B0" w:rsidRDefault="00701032" w:rsidP="00363D1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13.0</w:t>
            </w:r>
            <w:r w:rsidR="00363D15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C063B0">
              <w:rPr>
                <w:rFonts w:ascii="Times New Roman" w:hAnsi="Times New Roman" w:cs="Times New Roman"/>
                <w:bCs/>
                <w:sz w:val="28"/>
                <w:szCs w:val="28"/>
              </w:rPr>
              <w:t>-15.00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032" w:rsidRPr="00C063B0" w:rsidRDefault="00701032" w:rsidP="00363D1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13.0</w:t>
            </w:r>
            <w:r w:rsidR="00363D15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-15.0</w:t>
            </w:r>
            <w:r w:rsidRPr="00C063B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701032" w:rsidRPr="00C063B0" w:rsidTr="003712C5">
        <w:trPr>
          <w:jc w:val="center"/>
        </w:trPr>
        <w:tc>
          <w:tcPr>
            <w:tcW w:w="10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032" w:rsidRPr="00C063B0" w:rsidRDefault="00701032" w:rsidP="003712C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63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Постепенный подъем, гигиенические,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закаливающие процедуры, закрепление  навыков</w:t>
            </w:r>
            <w:r w:rsidRPr="00C063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самообслуживания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032" w:rsidRPr="00C063B0" w:rsidRDefault="00701032" w:rsidP="003712C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15.00-15.10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032" w:rsidRPr="00C063B0" w:rsidRDefault="00701032" w:rsidP="003712C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15.00-15.10</w:t>
            </w:r>
          </w:p>
        </w:tc>
      </w:tr>
      <w:tr w:rsidR="00701032" w:rsidRPr="00C063B0" w:rsidTr="003712C5">
        <w:trPr>
          <w:jc w:val="center"/>
        </w:trPr>
        <w:tc>
          <w:tcPr>
            <w:tcW w:w="10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032" w:rsidRDefault="00701032" w:rsidP="003712C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C063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амостоятельная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организованная </w:t>
            </w:r>
            <w:r w:rsidRPr="00C063B0">
              <w:rPr>
                <w:rFonts w:ascii="Times New Roman" w:hAnsi="Times New Roman" w:cs="Times New Roman"/>
                <w:bCs/>
                <w:sz w:val="28"/>
                <w:szCs w:val="28"/>
              </w:rPr>
              <w:t>деятельность детей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Физкультурные занятия </w:t>
            </w:r>
          </w:p>
          <w:p w:rsidR="00701032" w:rsidRPr="00C063B0" w:rsidRDefault="00701032" w:rsidP="00363D1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 раза в неделю по расписанию (при благоприятных погодных условиях </w:t>
            </w:r>
            <w:r w:rsidR="00363D15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 врем</w:t>
            </w:r>
            <w:r w:rsidR="00363D15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прогулки</w:t>
            </w:r>
            <w:r w:rsidR="00363D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длительностью 20-25 минут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032" w:rsidRPr="00C063B0" w:rsidRDefault="00701032" w:rsidP="003712C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15.10-15.55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032" w:rsidRPr="00C063B0" w:rsidRDefault="00701032" w:rsidP="003712C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15.10-15.</w:t>
            </w:r>
            <w:r w:rsidRPr="00C063B0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701032" w:rsidRPr="00C063B0" w:rsidTr="003712C5">
        <w:trPr>
          <w:trHeight w:val="370"/>
          <w:jc w:val="center"/>
        </w:trPr>
        <w:tc>
          <w:tcPr>
            <w:tcW w:w="10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032" w:rsidRPr="00C063B0" w:rsidRDefault="00701032" w:rsidP="003712C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 полднику. Усиле</w:t>
            </w:r>
            <w:r w:rsidRPr="00C063B0">
              <w:rPr>
                <w:rFonts w:ascii="Times New Roman" w:hAnsi="Times New Roman" w:cs="Times New Roman"/>
                <w:bCs/>
                <w:sz w:val="28"/>
                <w:szCs w:val="28"/>
              </w:rPr>
              <w:t>нный полдник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032" w:rsidRPr="00C063B0" w:rsidRDefault="00701032" w:rsidP="003712C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15.55-16.1</w:t>
            </w:r>
            <w:r w:rsidRPr="00C063B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032" w:rsidRPr="00C063B0" w:rsidRDefault="00701032" w:rsidP="003712C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</w:t>
            </w:r>
            <w:r w:rsidRPr="00C063B0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C063B0">
              <w:rPr>
                <w:rFonts w:ascii="Times New Roman" w:hAnsi="Times New Roman" w:cs="Times New Roman"/>
                <w:bCs/>
                <w:sz w:val="28"/>
                <w:szCs w:val="28"/>
              </w:rPr>
              <w:t>-16.10</w:t>
            </w:r>
          </w:p>
        </w:tc>
      </w:tr>
      <w:tr w:rsidR="00701032" w:rsidRPr="00C063B0" w:rsidTr="00BB67ED">
        <w:trPr>
          <w:jc w:val="center"/>
        </w:trPr>
        <w:tc>
          <w:tcPr>
            <w:tcW w:w="10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032" w:rsidRPr="00C063B0" w:rsidRDefault="00701032" w:rsidP="000B681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 прогулке. П</w:t>
            </w:r>
            <w:r w:rsidRPr="00C063B0">
              <w:rPr>
                <w:rFonts w:ascii="Times New Roman" w:hAnsi="Times New Roman" w:cs="Times New Roman"/>
                <w:bCs/>
                <w:sz w:val="28"/>
                <w:szCs w:val="28"/>
              </w:rPr>
              <w:t>рогулка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C063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спортивные, подвижные, дидактические игры, наблюдения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032" w:rsidRPr="00C063B0" w:rsidRDefault="00701032" w:rsidP="000B681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16.1</w:t>
            </w:r>
            <w:r w:rsidRPr="00C063B0">
              <w:rPr>
                <w:rFonts w:ascii="Times New Roman" w:hAnsi="Times New Roman" w:cs="Times New Roman"/>
                <w:bCs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0B6813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0B681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032" w:rsidRPr="00C063B0" w:rsidRDefault="00701032" w:rsidP="000B681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63B0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.10-1</w:t>
            </w:r>
            <w:r w:rsidR="000B6813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0B681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BB67ED" w:rsidRPr="00C063B0" w:rsidTr="003712C5">
        <w:trPr>
          <w:jc w:val="center"/>
        </w:trPr>
        <w:tc>
          <w:tcPr>
            <w:tcW w:w="10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7ED" w:rsidRDefault="000B6813" w:rsidP="003712C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C063B0">
              <w:rPr>
                <w:rFonts w:ascii="Times New Roman" w:hAnsi="Times New Roman" w:cs="Times New Roman"/>
                <w:bCs/>
                <w:sz w:val="28"/>
                <w:szCs w:val="28"/>
              </w:rPr>
              <w:t>амостоятельная деятельность детей.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Уход домой.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7ED" w:rsidRDefault="000B6813" w:rsidP="003712C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17.30-18.00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67ED" w:rsidRPr="00C063B0" w:rsidRDefault="000B6813" w:rsidP="003712C5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17.30-18.00</w:t>
            </w:r>
          </w:p>
        </w:tc>
      </w:tr>
    </w:tbl>
    <w:p w:rsidR="00214B6F" w:rsidRPr="00C063B0" w:rsidRDefault="00214B6F" w:rsidP="00214B6F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214B6F" w:rsidRPr="00C063B0" w:rsidRDefault="00214B6F" w:rsidP="00214B6F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E965AE" w:rsidRPr="00E965AE" w:rsidRDefault="00E965AE" w:rsidP="00E965AE">
      <w:pPr>
        <w:pageBreakBefore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965AE" w:rsidRPr="00E965AE" w:rsidRDefault="00E965AE" w:rsidP="00E965AE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65AE">
        <w:rPr>
          <w:rFonts w:ascii="Times New Roman" w:hAnsi="Times New Roman" w:cs="Times New Roman"/>
          <w:b/>
          <w:bCs/>
          <w:sz w:val="28"/>
          <w:szCs w:val="28"/>
        </w:rPr>
        <w:t>Режим дня для воспитанников подготовительной к школе  группы  (6-7 лет)</w:t>
      </w:r>
    </w:p>
    <w:tbl>
      <w:tblPr>
        <w:tblW w:w="0" w:type="auto"/>
        <w:jc w:val="center"/>
        <w:tblInd w:w="-3072" w:type="dxa"/>
        <w:tblLayout w:type="fixed"/>
        <w:tblLook w:val="0000"/>
      </w:tblPr>
      <w:tblGrid>
        <w:gridCol w:w="10269"/>
        <w:gridCol w:w="1890"/>
        <w:gridCol w:w="7"/>
      </w:tblGrid>
      <w:tr w:rsidR="00701032" w:rsidRPr="00214B6F" w:rsidTr="0037711D">
        <w:trPr>
          <w:gridAfter w:val="1"/>
          <w:wAfter w:w="7" w:type="dxa"/>
          <w:trHeight w:val="322"/>
          <w:jc w:val="center"/>
        </w:trPr>
        <w:tc>
          <w:tcPr>
            <w:tcW w:w="121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01032" w:rsidRPr="00E965AE" w:rsidRDefault="00701032" w:rsidP="003712C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EE34D9" w:rsidRPr="00214B6F" w:rsidTr="006F1291">
        <w:trPr>
          <w:gridAfter w:val="1"/>
          <w:wAfter w:w="7" w:type="dxa"/>
          <w:trHeight w:val="299"/>
          <w:jc w:val="center"/>
        </w:trPr>
        <w:tc>
          <w:tcPr>
            <w:tcW w:w="1026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E34D9" w:rsidRPr="00E965AE" w:rsidRDefault="00EE34D9" w:rsidP="003712C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E965A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Вид деятельности</w:t>
            </w:r>
            <w:r w:rsidR="00B660C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(режимные моменты)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D9" w:rsidRDefault="00EE34D9" w:rsidP="003712C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Время</w:t>
            </w:r>
          </w:p>
        </w:tc>
      </w:tr>
      <w:tr w:rsidR="00EE34D9" w:rsidRPr="00214B6F" w:rsidTr="006F1291">
        <w:trPr>
          <w:gridAfter w:val="1"/>
          <w:wAfter w:w="7" w:type="dxa"/>
          <w:trHeight w:val="330"/>
          <w:jc w:val="center"/>
        </w:trPr>
        <w:tc>
          <w:tcPr>
            <w:tcW w:w="102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4D9" w:rsidRPr="00E965AE" w:rsidRDefault="00EE34D9" w:rsidP="003712C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34D9" w:rsidRDefault="00EE34D9" w:rsidP="003712C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Холодный период</w:t>
            </w:r>
          </w:p>
        </w:tc>
      </w:tr>
      <w:tr w:rsidR="00701032" w:rsidRPr="00C063B0" w:rsidTr="003712C5">
        <w:trPr>
          <w:jc w:val="center"/>
        </w:trPr>
        <w:tc>
          <w:tcPr>
            <w:tcW w:w="10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032" w:rsidRPr="00C063B0" w:rsidRDefault="00701032" w:rsidP="00060D5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Утренний прием</w:t>
            </w:r>
            <w:r w:rsidR="00060D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самостоятельная </w:t>
            </w:r>
            <w:r w:rsidRPr="00C063B0">
              <w:rPr>
                <w:rFonts w:ascii="Times New Roman" w:hAnsi="Times New Roman" w:cs="Times New Roman"/>
                <w:bCs/>
                <w:sz w:val="28"/>
                <w:szCs w:val="28"/>
              </w:rPr>
              <w:t>деятельность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детей</w:t>
            </w:r>
            <w:r w:rsidR="00060D52">
              <w:rPr>
                <w:rFonts w:ascii="Times New Roman" w:hAnsi="Times New Roman" w:cs="Times New Roman"/>
                <w:bCs/>
                <w:sz w:val="28"/>
                <w:szCs w:val="28"/>
              </w:rPr>
              <w:t>, игры</w:t>
            </w:r>
          </w:p>
        </w:tc>
        <w:tc>
          <w:tcPr>
            <w:tcW w:w="1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032" w:rsidRPr="00C063B0" w:rsidRDefault="00060D52" w:rsidP="003712C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7.30-7</w:t>
            </w:r>
            <w:r w:rsidR="00701032" w:rsidRPr="00C063B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701032" w:rsidRPr="00C063B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701032" w:rsidRPr="00607EA2" w:rsidTr="003712C5">
        <w:trPr>
          <w:trHeight w:val="383"/>
          <w:jc w:val="center"/>
        </w:trPr>
        <w:tc>
          <w:tcPr>
            <w:tcW w:w="10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032" w:rsidRPr="00C063B0" w:rsidRDefault="00701032" w:rsidP="003712C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63B0">
              <w:rPr>
                <w:rFonts w:ascii="Times New Roman" w:hAnsi="Times New Roman" w:cs="Times New Roman"/>
                <w:bCs/>
                <w:sz w:val="28"/>
                <w:szCs w:val="28"/>
              </w:rPr>
              <w:t>Утренняя гимнастика, оздоровительные мероприятия</w:t>
            </w:r>
            <w:r w:rsidR="00B660C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032" w:rsidRPr="00607EA2" w:rsidRDefault="00060D52" w:rsidP="003712C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7.50-8.00</w:t>
            </w:r>
          </w:p>
        </w:tc>
      </w:tr>
      <w:tr w:rsidR="00701032" w:rsidRPr="00C063B0" w:rsidTr="003712C5">
        <w:trPr>
          <w:jc w:val="center"/>
        </w:trPr>
        <w:tc>
          <w:tcPr>
            <w:tcW w:w="10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032" w:rsidRPr="00C063B0" w:rsidRDefault="00701032" w:rsidP="00060D5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 завтраку, гигиенические</w:t>
            </w:r>
            <w:r w:rsidRPr="00C063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60D52">
              <w:rPr>
                <w:rFonts w:ascii="Times New Roman" w:hAnsi="Times New Roman" w:cs="Times New Roman"/>
                <w:bCs/>
                <w:sz w:val="28"/>
                <w:szCs w:val="28"/>
              </w:rPr>
              <w:t>процедуры, дежурство, индивидуальные занятия.</w:t>
            </w:r>
          </w:p>
        </w:tc>
        <w:tc>
          <w:tcPr>
            <w:tcW w:w="1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032" w:rsidRPr="00C063B0" w:rsidRDefault="00060D52" w:rsidP="003712C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8.00</w:t>
            </w:r>
            <w:r w:rsidR="00701032" w:rsidRPr="00C063B0">
              <w:rPr>
                <w:rFonts w:ascii="Times New Roman" w:hAnsi="Times New Roman" w:cs="Times New Roman"/>
                <w:bCs/>
                <w:sz w:val="28"/>
                <w:szCs w:val="28"/>
              </w:rPr>
              <w:t>-8.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701032" w:rsidRPr="00C063B0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060D52" w:rsidRPr="00C063B0" w:rsidTr="003712C5">
        <w:trPr>
          <w:jc w:val="center"/>
        </w:trPr>
        <w:tc>
          <w:tcPr>
            <w:tcW w:w="10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D52" w:rsidRDefault="00060D52" w:rsidP="00060D5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Завтрак</w:t>
            </w:r>
          </w:p>
        </w:tc>
        <w:tc>
          <w:tcPr>
            <w:tcW w:w="1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D52" w:rsidRDefault="00060D52" w:rsidP="003712C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8.25-8.50</w:t>
            </w:r>
          </w:p>
        </w:tc>
      </w:tr>
      <w:tr w:rsidR="00701032" w:rsidRPr="00C063B0" w:rsidTr="003712C5">
        <w:trPr>
          <w:jc w:val="center"/>
        </w:trPr>
        <w:tc>
          <w:tcPr>
            <w:tcW w:w="10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032" w:rsidRPr="00C063B0" w:rsidRDefault="00701032" w:rsidP="003712C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63B0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</w:t>
            </w:r>
            <w:r w:rsidRPr="00C063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63B0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организованной детской деятельности, трудовые поручения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игры</w:t>
            </w:r>
          </w:p>
        </w:tc>
        <w:tc>
          <w:tcPr>
            <w:tcW w:w="1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032" w:rsidRPr="00C063B0" w:rsidRDefault="00701032" w:rsidP="003712C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63B0"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060D5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C063B0">
              <w:rPr>
                <w:rFonts w:ascii="Times New Roman" w:hAnsi="Times New Roman" w:cs="Times New Roman"/>
                <w:bCs/>
                <w:sz w:val="28"/>
                <w:szCs w:val="28"/>
              </w:rPr>
              <w:t>-9.00</w:t>
            </w:r>
          </w:p>
        </w:tc>
      </w:tr>
      <w:tr w:rsidR="00701032" w:rsidRPr="00C063B0" w:rsidTr="003712C5">
        <w:trPr>
          <w:jc w:val="center"/>
        </w:trPr>
        <w:tc>
          <w:tcPr>
            <w:tcW w:w="10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032" w:rsidRPr="00C063B0" w:rsidRDefault="00701032" w:rsidP="003712C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Непосредственно-образовательная </w:t>
            </w:r>
            <w:r w:rsidRPr="00C063B0">
              <w:rPr>
                <w:rFonts w:ascii="Times New Roman" w:hAnsi="Times New Roman" w:cs="Times New Roman"/>
                <w:bCs/>
                <w:sz w:val="28"/>
                <w:szCs w:val="28"/>
              </w:rPr>
              <w:t>деятельность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детей (НОД). Динамическая пауза не менее 10 минут</w:t>
            </w:r>
            <w:r w:rsidR="00B660C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032" w:rsidRPr="00C063B0" w:rsidRDefault="00060D52" w:rsidP="00060D5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9.00-10</w:t>
            </w:r>
            <w:r w:rsidR="00701032">
              <w:rPr>
                <w:rFonts w:ascii="Times New Roman" w:hAnsi="Times New Roman" w:cs="Times New Roman"/>
                <w:bCs/>
                <w:sz w:val="28"/>
                <w:szCs w:val="28"/>
              </w:rPr>
              <w:t>.50</w:t>
            </w:r>
          </w:p>
        </w:tc>
      </w:tr>
      <w:tr w:rsidR="00701032" w:rsidRPr="00C063B0" w:rsidTr="003712C5">
        <w:trPr>
          <w:jc w:val="center"/>
        </w:trPr>
        <w:tc>
          <w:tcPr>
            <w:tcW w:w="10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032" w:rsidRPr="00C063B0" w:rsidRDefault="00701032" w:rsidP="003712C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63B0">
              <w:rPr>
                <w:rFonts w:ascii="Times New Roman" w:hAnsi="Times New Roman" w:cs="Times New Roman"/>
                <w:bCs/>
                <w:sz w:val="28"/>
                <w:szCs w:val="28"/>
              </w:rPr>
              <w:t>Второй завтрак</w:t>
            </w:r>
          </w:p>
        </w:tc>
        <w:tc>
          <w:tcPr>
            <w:tcW w:w="1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032" w:rsidRPr="00C063B0" w:rsidRDefault="00701032" w:rsidP="003712C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63B0">
              <w:rPr>
                <w:rFonts w:ascii="Times New Roman" w:hAnsi="Times New Roman" w:cs="Times New Roman"/>
                <w:bCs/>
                <w:sz w:val="28"/>
                <w:szCs w:val="28"/>
              </w:rPr>
              <w:t>10.00</w:t>
            </w:r>
          </w:p>
        </w:tc>
      </w:tr>
      <w:tr w:rsidR="00060D52" w:rsidRPr="00C063B0" w:rsidTr="003712C5">
        <w:trPr>
          <w:jc w:val="center"/>
        </w:trPr>
        <w:tc>
          <w:tcPr>
            <w:tcW w:w="10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D52" w:rsidRPr="00C063B0" w:rsidRDefault="00060D52" w:rsidP="003712C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Самостоятельная деятельность детей, игры, наблюдения в уголке природы</w:t>
            </w:r>
          </w:p>
        </w:tc>
        <w:tc>
          <w:tcPr>
            <w:tcW w:w="1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D52" w:rsidRPr="00C063B0" w:rsidRDefault="00060D52" w:rsidP="003712C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10.50-11.00</w:t>
            </w:r>
          </w:p>
        </w:tc>
      </w:tr>
      <w:tr w:rsidR="00701032" w:rsidRPr="00C063B0" w:rsidTr="003712C5">
        <w:trPr>
          <w:jc w:val="center"/>
        </w:trPr>
        <w:tc>
          <w:tcPr>
            <w:tcW w:w="10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4D9" w:rsidRDefault="00060D52" w:rsidP="00060D52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 прогулке. Прогулка (</w:t>
            </w:r>
            <w:r w:rsidR="00701032" w:rsidRPr="00C063B0">
              <w:rPr>
                <w:rFonts w:ascii="Times New Roman" w:hAnsi="Times New Roman" w:cs="Times New Roman"/>
                <w:bCs/>
                <w:sz w:val="28"/>
                <w:szCs w:val="28"/>
              </w:rPr>
              <w:t>игры,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наблюдения, физические упражнения, </w:t>
            </w:r>
            <w:r w:rsidR="00701032" w:rsidRPr="00C063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самостоятельная деятельность дете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й). </w:t>
            </w:r>
          </w:p>
          <w:p w:rsidR="00701032" w:rsidRPr="00C063B0" w:rsidRDefault="00060D52" w:rsidP="00060D52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Обучение плаванию (1 раз в неделю по расписанию бассейна</w:t>
            </w:r>
            <w:r w:rsidR="00EE34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подгруппами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 w:rsidR="00B660C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032" w:rsidRDefault="00060D52" w:rsidP="003712C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  <w:r w:rsidR="00701032">
              <w:rPr>
                <w:rFonts w:ascii="Times New Roman" w:hAnsi="Times New Roman" w:cs="Times New Roman"/>
                <w:bCs/>
                <w:sz w:val="28"/>
                <w:szCs w:val="28"/>
              </w:rPr>
              <w:t>.0</w:t>
            </w:r>
            <w:r w:rsidR="00EE34D9">
              <w:rPr>
                <w:rFonts w:ascii="Times New Roman" w:hAnsi="Times New Roman" w:cs="Times New Roman"/>
                <w:bCs/>
                <w:sz w:val="28"/>
                <w:szCs w:val="28"/>
              </w:rPr>
              <w:t>0-12.</w:t>
            </w:r>
            <w:r w:rsidR="000B681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EE34D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  <w:p w:rsidR="00EE34D9" w:rsidRDefault="00EE34D9" w:rsidP="003712C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E34D9" w:rsidRPr="00C063B0" w:rsidRDefault="00EE34D9" w:rsidP="003712C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11.00-12.00</w:t>
            </w:r>
          </w:p>
        </w:tc>
      </w:tr>
      <w:tr w:rsidR="00701032" w:rsidRPr="00C063B0" w:rsidTr="003712C5">
        <w:trPr>
          <w:jc w:val="center"/>
        </w:trPr>
        <w:tc>
          <w:tcPr>
            <w:tcW w:w="10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032" w:rsidRPr="00C063B0" w:rsidRDefault="00701032" w:rsidP="00EE34D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63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Возвращение с прогулки, </w:t>
            </w:r>
            <w:r w:rsidR="00EE34D9">
              <w:rPr>
                <w:rFonts w:ascii="Times New Roman" w:hAnsi="Times New Roman" w:cs="Times New Roman"/>
                <w:bCs/>
                <w:sz w:val="28"/>
                <w:szCs w:val="28"/>
              </w:rPr>
              <w:t>гигиенические процедуры</w:t>
            </w:r>
            <w:r w:rsidR="000B6813">
              <w:rPr>
                <w:rFonts w:ascii="Times New Roman" w:hAnsi="Times New Roman" w:cs="Times New Roman"/>
                <w:bCs/>
                <w:sz w:val="28"/>
                <w:szCs w:val="28"/>
              </w:rPr>
              <w:t>. Обед</w:t>
            </w:r>
            <w:r w:rsidR="00567B9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032" w:rsidRPr="00C063B0" w:rsidRDefault="00EE34D9" w:rsidP="000B681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</w:t>
            </w:r>
            <w:r w:rsidR="000B681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0-1</w:t>
            </w:r>
            <w:r w:rsidR="000B681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0B6813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701032" w:rsidRPr="00C063B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701032" w:rsidRPr="00C063B0" w:rsidTr="003712C5">
        <w:trPr>
          <w:jc w:val="center"/>
        </w:trPr>
        <w:tc>
          <w:tcPr>
            <w:tcW w:w="10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032" w:rsidRPr="00C063B0" w:rsidRDefault="00701032" w:rsidP="003712C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63B0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ко сну, дневной сон</w:t>
            </w:r>
            <w:r w:rsidR="00B660C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C063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032" w:rsidRPr="00C063B0" w:rsidRDefault="00EE34D9" w:rsidP="000B681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13.</w:t>
            </w:r>
            <w:r w:rsidR="000B6813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r w:rsidR="00701032" w:rsidRPr="00C063B0">
              <w:rPr>
                <w:rFonts w:ascii="Times New Roman" w:hAnsi="Times New Roman" w:cs="Times New Roman"/>
                <w:bCs/>
                <w:sz w:val="28"/>
                <w:szCs w:val="28"/>
              </w:rPr>
              <w:t>-15.00</w:t>
            </w:r>
          </w:p>
        </w:tc>
      </w:tr>
      <w:tr w:rsidR="00701032" w:rsidRPr="00C063B0" w:rsidTr="003712C5">
        <w:trPr>
          <w:jc w:val="center"/>
        </w:trPr>
        <w:tc>
          <w:tcPr>
            <w:tcW w:w="10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032" w:rsidRPr="00C063B0" w:rsidRDefault="00701032" w:rsidP="00EE34D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63B0">
              <w:rPr>
                <w:rFonts w:ascii="Times New Roman" w:hAnsi="Times New Roman" w:cs="Times New Roman"/>
                <w:bCs/>
                <w:sz w:val="28"/>
                <w:szCs w:val="28"/>
              </w:rPr>
              <w:t>Постепенный подъем, гигиенические, закаливающие процедуры</w:t>
            </w:r>
          </w:p>
        </w:tc>
        <w:tc>
          <w:tcPr>
            <w:tcW w:w="1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032" w:rsidRPr="00C063B0" w:rsidRDefault="00701032" w:rsidP="003712C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15.00-15.1</w:t>
            </w:r>
            <w:r w:rsidR="00EE34D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701032" w:rsidRPr="00C063B0" w:rsidTr="003712C5">
        <w:trPr>
          <w:jc w:val="center"/>
        </w:trPr>
        <w:tc>
          <w:tcPr>
            <w:tcW w:w="10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032" w:rsidRPr="00C063B0" w:rsidRDefault="00EE34D9" w:rsidP="00EE34D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="00701032" w:rsidRPr="00C063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амостоятельная </w:t>
            </w:r>
            <w:r w:rsidR="007010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организованная </w:t>
            </w:r>
            <w:r w:rsidR="00701032" w:rsidRPr="00C063B0">
              <w:rPr>
                <w:rFonts w:ascii="Times New Roman" w:hAnsi="Times New Roman" w:cs="Times New Roman"/>
                <w:bCs/>
                <w:sz w:val="28"/>
                <w:szCs w:val="28"/>
              </w:rPr>
              <w:t>деятельность детей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Ф</w:t>
            </w:r>
            <w:r w:rsidR="007010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изкультурное занятие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(по расписанию </w:t>
            </w:r>
            <w:r w:rsidR="00701032">
              <w:rPr>
                <w:rFonts w:ascii="Times New Roman" w:hAnsi="Times New Roman" w:cs="Times New Roman"/>
                <w:bCs/>
                <w:sz w:val="28"/>
                <w:szCs w:val="28"/>
              </w:rPr>
              <w:t>2 раз</w:t>
            </w:r>
            <w:r w:rsidR="000B6813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7010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неделю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при благоприятной погоде</w:t>
            </w:r>
            <w:r w:rsidR="00B660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</w:t>
            </w:r>
            <w:r w:rsidR="00B660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улице)</w:t>
            </w:r>
            <w:r w:rsidR="00B660C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032" w:rsidRPr="00C063B0" w:rsidRDefault="00EE34D9" w:rsidP="003712C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15.10-16.0</w:t>
            </w:r>
            <w:r w:rsidR="00701032" w:rsidRPr="00C063B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701032" w:rsidRPr="00C063B0" w:rsidTr="003712C5">
        <w:trPr>
          <w:trHeight w:val="370"/>
          <w:jc w:val="center"/>
        </w:trPr>
        <w:tc>
          <w:tcPr>
            <w:tcW w:w="10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032" w:rsidRPr="00C063B0" w:rsidRDefault="00701032" w:rsidP="003712C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 полднику. Усиле</w:t>
            </w:r>
            <w:r w:rsidRPr="00C063B0">
              <w:rPr>
                <w:rFonts w:ascii="Times New Roman" w:hAnsi="Times New Roman" w:cs="Times New Roman"/>
                <w:bCs/>
                <w:sz w:val="28"/>
                <w:szCs w:val="28"/>
              </w:rPr>
              <w:t>нный полдник</w:t>
            </w:r>
            <w:r w:rsidR="00B660C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032" w:rsidRPr="00C063B0" w:rsidRDefault="00EE34D9" w:rsidP="003712C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16.0</w:t>
            </w:r>
            <w:r w:rsidR="00701032">
              <w:rPr>
                <w:rFonts w:ascii="Times New Roman" w:hAnsi="Times New Roman" w:cs="Times New Roman"/>
                <w:bCs/>
                <w:sz w:val="28"/>
                <w:szCs w:val="28"/>
              </w:rPr>
              <w:t>0-16.1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EE34D9" w:rsidRPr="00C063B0" w:rsidTr="008F1E98">
        <w:trPr>
          <w:trHeight w:val="598"/>
          <w:jc w:val="center"/>
        </w:trPr>
        <w:tc>
          <w:tcPr>
            <w:tcW w:w="10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4D9" w:rsidRPr="00C063B0" w:rsidRDefault="00EE34D9" w:rsidP="008F1E9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63B0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 прогулке, прогулка</w:t>
            </w:r>
            <w:r w:rsidR="008F1E98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C063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спортивные, подвижные, дидактические игры, наблюдения</w:t>
            </w:r>
            <w:r w:rsidR="008F1E98">
              <w:rPr>
                <w:rFonts w:ascii="Times New Roman" w:hAnsi="Times New Roman" w:cs="Times New Roman"/>
                <w:bCs/>
                <w:sz w:val="28"/>
                <w:szCs w:val="28"/>
              </w:rPr>
              <w:t>. Трудовая деятельность</w:t>
            </w:r>
            <w:r w:rsidR="00B660C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4D9" w:rsidRPr="00C063B0" w:rsidRDefault="00EE34D9" w:rsidP="008F1E9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16.1</w:t>
            </w:r>
            <w:r w:rsidR="000B6813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C063B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8F1E98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C063B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8F1E98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C063B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8F1E98" w:rsidRPr="00C063B0" w:rsidTr="008F1E98">
        <w:trPr>
          <w:trHeight w:val="238"/>
          <w:jc w:val="center"/>
        </w:trPr>
        <w:tc>
          <w:tcPr>
            <w:tcW w:w="10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1E98" w:rsidRPr="00C063B0" w:rsidRDefault="008F1E98" w:rsidP="003712C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C063B0">
              <w:rPr>
                <w:rFonts w:ascii="Times New Roman" w:hAnsi="Times New Roman" w:cs="Times New Roman"/>
                <w:bCs/>
                <w:sz w:val="28"/>
                <w:szCs w:val="28"/>
              </w:rPr>
              <w:t>амостоятельная деятельность детей.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Уход домой</w:t>
            </w:r>
            <w:r w:rsidR="00B660C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1E98" w:rsidRDefault="008F1E98" w:rsidP="000B681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17.30-18.00</w:t>
            </w:r>
          </w:p>
        </w:tc>
      </w:tr>
    </w:tbl>
    <w:p w:rsidR="00E965AE" w:rsidRPr="00C063B0" w:rsidRDefault="008F1E98" w:rsidP="00567B91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Режим дня в подготовительной к школе группе на теплый период не предусмотрен </w:t>
      </w:r>
      <w:r w:rsidR="007F370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связи с завершением образования детей 31 мая и отчислением воспитанников.</w:t>
      </w:r>
    </w:p>
    <w:sectPr w:rsidR="00E965AE" w:rsidRPr="00C063B0" w:rsidSect="00C063B0">
      <w:pgSz w:w="16838" w:h="11906" w:orient="landscape"/>
      <w:pgMar w:top="902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342"/>
        </w:tabs>
        <w:ind w:left="1342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378F17F7"/>
    <w:multiLevelType w:val="hybridMultilevel"/>
    <w:tmpl w:val="29B671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65515F"/>
    <w:multiLevelType w:val="hybridMultilevel"/>
    <w:tmpl w:val="F1E6B8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F71621B"/>
    <w:multiLevelType w:val="hybridMultilevel"/>
    <w:tmpl w:val="171AA2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063B0"/>
    <w:rsid w:val="00013A46"/>
    <w:rsid w:val="00022961"/>
    <w:rsid w:val="00060D52"/>
    <w:rsid w:val="000820B6"/>
    <w:rsid w:val="000B6813"/>
    <w:rsid w:val="001A6E31"/>
    <w:rsid w:val="00214B6F"/>
    <w:rsid w:val="00226983"/>
    <w:rsid w:val="0027410E"/>
    <w:rsid w:val="002F4AF5"/>
    <w:rsid w:val="002F78B5"/>
    <w:rsid w:val="003209E7"/>
    <w:rsid w:val="00332D78"/>
    <w:rsid w:val="00363D15"/>
    <w:rsid w:val="003A4292"/>
    <w:rsid w:val="003E68E5"/>
    <w:rsid w:val="003F11B6"/>
    <w:rsid w:val="00417061"/>
    <w:rsid w:val="004439D8"/>
    <w:rsid w:val="004B311F"/>
    <w:rsid w:val="004C5FC5"/>
    <w:rsid w:val="004F7576"/>
    <w:rsid w:val="00521A8E"/>
    <w:rsid w:val="00530E56"/>
    <w:rsid w:val="00567B91"/>
    <w:rsid w:val="00607EA2"/>
    <w:rsid w:val="00701032"/>
    <w:rsid w:val="00743C98"/>
    <w:rsid w:val="007516B5"/>
    <w:rsid w:val="00751A09"/>
    <w:rsid w:val="007F370D"/>
    <w:rsid w:val="007F7C29"/>
    <w:rsid w:val="00837753"/>
    <w:rsid w:val="00893D56"/>
    <w:rsid w:val="008B0410"/>
    <w:rsid w:val="008F1E98"/>
    <w:rsid w:val="00913FFB"/>
    <w:rsid w:val="009368E9"/>
    <w:rsid w:val="00A21509"/>
    <w:rsid w:val="00A41FA0"/>
    <w:rsid w:val="00A81FD1"/>
    <w:rsid w:val="00B36456"/>
    <w:rsid w:val="00B660C2"/>
    <w:rsid w:val="00B86C1C"/>
    <w:rsid w:val="00BB3E90"/>
    <w:rsid w:val="00BB67ED"/>
    <w:rsid w:val="00BC16A0"/>
    <w:rsid w:val="00BF43EF"/>
    <w:rsid w:val="00C063B0"/>
    <w:rsid w:val="00C20E3A"/>
    <w:rsid w:val="00C2572C"/>
    <w:rsid w:val="00C603F6"/>
    <w:rsid w:val="00C73383"/>
    <w:rsid w:val="00C75131"/>
    <w:rsid w:val="00CA458C"/>
    <w:rsid w:val="00CB7D92"/>
    <w:rsid w:val="00D2114D"/>
    <w:rsid w:val="00D25A1F"/>
    <w:rsid w:val="00D57F06"/>
    <w:rsid w:val="00E031A7"/>
    <w:rsid w:val="00E06D76"/>
    <w:rsid w:val="00E965AE"/>
    <w:rsid w:val="00EA2CD4"/>
    <w:rsid w:val="00EE34D9"/>
    <w:rsid w:val="00F0289C"/>
    <w:rsid w:val="00F4502D"/>
    <w:rsid w:val="00F46E4A"/>
    <w:rsid w:val="00F95A3C"/>
    <w:rsid w:val="00FD7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063B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Normal">
    <w:name w:val="ConsPlusNormal"/>
    <w:rsid w:val="00F95A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A6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6E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3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31526-962B-4997-B44D-28960FFEA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1</Pages>
  <Words>2362</Words>
  <Characters>13470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Теремок</dc:creator>
  <cp:keywords/>
  <dc:description/>
  <cp:lastModifiedBy>User</cp:lastModifiedBy>
  <cp:revision>15</cp:revision>
  <cp:lastPrinted>2018-01-17T04:30:00Z</cp:lastPrinted>
  <dcterms:created xsi:type="dcterms:W3CDTF">2018-01-12T04:15:00Z</dcterms:created>
  <dcterms:modified xsi:type="dcterms:W3CDTF">2018-10-02T08:52:00Z</dcterms:modified>
</cp:coreProperties>
</file>